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DD" w:rsidRDefault="00280788" w:rsidP="00055E21">
      <w:pPr>
        <w:jc w:val="center"/>
        <w:rPr>
          <w:bCs/>
          <w:sz w:val="20"/>
        </w:rPr>
      </w:pPr>
      <w:r>
        <w:rPr>
          <w:noProof/>
          <w:sz w:val="20"/>
        </w:rPr>
        <w:drawing>
          <wp:inline distT="0" distB="0" distL="0" distR="0">
            <wp:extent cx="5810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237616" w:rsidRPr="0009463A" w:rsidRDefault="00237616" w:rsidP="00055E21">
      <w:pPr>
        <w:jc w:val="center"/>
        <w:rPr>
          <w:bCs/>
          <w:sz w:val="20"/>
        </w:rPr>
      </w:pPr>
      <w:r w:rsidRPr="0009463A">
        <w:rPr>
          <w:bCs/>
          <w:sz w:val="20"/>
        </w:rPr>
        <w:t>МИНИСТЕРСТВО ТРУДА, ЗАНЯТОСТИ И СОЦИАЛЬНОГО РАЗВИТИЯ АРХАНГЕЛЬСКОЙ ОБЛАСТИ</w:t>
      </w:r>
    </w:p>
    <w:p w:rsidR="00237616" w:rsidRDefault="00237616" w:rsidP="004F7CB9">
      <w:pPr>
        <w:ind w:left="57"/>
        <w:jc w:val="center"/>
        <w:rPr>
          <w:b/>
          <w:bCs/>
        </w:rPr>
      </w:pPr>
    </w:p>
    <w:p w:rsidR="00237616" w:rsidRDefault="00237616" w:rsidP="00055E21">
      <w:pPr>
        <w:jc w:val="center"/>
        <w:rPr>
          <w:b/>
          <w:bCs/>
          <w:sz w:val="22"/>
          <w:szCs w:val="22"/>
        </w:rPr>
      </w:pPr>
      <w:r>
        <w:rPr>
          <w:b/>
          <w:bCs/>
          <w:sz w:val="22"/>
          <w:szCs w:val="22"/>
        </w:rPr>
        <w:t>ДИРЕКТОР ГОСУДАРСТВЕННОГО БЮДЖЕТНОГО УЧРЕЖДЕНИЯ СОЦИАЛЬНОГО ОБСЛУЖИВАНИЯ НАСЕЛЕНИЯ АРХАНГЕЛЬСКОЙ ОБЛАСТИ</w:t>
      </w:r>
    </w:p>
    <w:p w:rsidR="00237616" w:rsidRPr="0009463A" w:rsidRDefault="00237616" w:rsidP="00055E21">
      <w:pPr>
        <w:jc w:val="center"/>
        <w:rPr>
          <w:b/>
          <w:bCs/>
          <w:sz w:val="22"/>
          <w:szCs w:val="22"/>
        </w:rPr>
      </w:pPr>
      <w:r>
        <w:rPr>
          <w:b/>
          <w:bCs/>
          <w:sz w:val="22"/>
          <w:szCs w:val="22"/>
        </w:rPr>
        <w:t>«ПЛЕСЕЦКИЙ КОМПЛЕКСНЫЙ ЦЕНТР СОЦИАЛЬНОГО ОБСЛУЖИВАНИЯ»</w:t>
      </w:r>
    </w:p>
    <w:p w:rsidR="00237616" w:rsidRPr="00512D70" w:rsidRDefault="00237616" w:rsidP="00055E21">
      <w:pPr>
        <w:jc w:val="center"/>
        <w:rPr>
          <w:b/>
          <w:bCs/>
          <w:color w:val="000000"/>
          <w:szCs w:val="28"/>
        </w:rPr>
      </w:pPr>
    </w:p>
    <w:p w:rsidR="00237616" w:rsidRPr="00512D70" w:rsidRDefault="00237616" w:rsidP="00C47B3E">
      <w:pPr>
        <w:pStyle w:val="2"/>
        <w:spacing w:before="0" w:after="0"/>
        <w:ind w:left="57"/>
        <w:jc w:val="center"/>
        <w:rPr>
          <w:rFonts w:ascii="Bookman Old Style" w:hAnsi="Bookman Old Style"/>
          <w:b w:val="0"/>
          <w:bCs/>
          <w:color w:val="000000"/>
          <w:spacing w:val="60"/>
          <w:sz w:val="32"/>
          <w:szCs w:val="32"/>
        </w:rPr>
      </w:pPr>
      <w:r w:rsidRPr="00512D70">
        <w:rPr>
          <w:rFonts w:ascii="Bookman Old Style" w:hAnsi="Bookman Old Style"/>
          <w:b w:val="0"/>
          <w:bCs/>
          <w:i w:val="0"/>
          <w:iCs/>
          <w:color w:val="000000"/>
          <w:spacing w:val="60"/>
          <w:sz w:val="32"/>
          <w:szCs w:val="32"/>
        </w:rPr>
        <w:t>П Р И К А З</w:t>
      </w:r>
    </w:p>
    <w:p w:rsidR="00237616" w:rsidRPr="00512D70" w:rsidRDefault="00237616" w:rsidP="00C47B3E">
      <w:pPr>
        <w:ind w:left="57"/>
        <w:jc w:val="center"/>
        <w:rPr>
          <w:b/>
          <w:bCs/>
          <w:color w:val="000000"/>
          <w:szCs w:val="28"/>
        </w:rPr>
      </w:pPr>
    </w:p>
    <w:p w:rsidR="00237616" w:rsidRPr="0078112F" w:rsidRDefault="005D4919" w:rsidP="00C47B3E">
      <w:pPr>
        <w:ind w:left="57"/>
        <w:jc w:val="center"/>
        <w:rPr>
          <w:bCs/>
          <w:szCs w:val="28"/>
        </w:rPr>
      </w:pPr>
      <w:r>
        <w:rPr>
          <w:bCs/>
          <w:color w:val="000000"/>
          <w:szCs w:val="28"/>
        </w:rPr>
        <w:t xml:space="preserve">от </w:t>
      </w:r>
      <w:r w:rsidR="002535B8">
        <w:rPr>
          <w:bCs/>
          <w:szCs w:val="28"/>
        </w:rPr>
        <w:t>2</w:t>
      </w:r>
      <w:r w:rsidR="00E36F34" w:rsidRPr="0078112F">
        <w:rPr>
          <w:bCs/>
          <w:szCs w:val="28"/>
        </w:rPr>
        <w:t>9 декабря</w:t>
      </w:r>
      <w:r w:rsidR="00E46779" w:rsidRPr="0078112F">
        <w:rPr>
          <w:bCs/>
          <w:szCs w:val="28"/>
        </w:rPr>
        <w:t xml:space="preserve"> 2018</w:t>
      </w:r>
      <w:r w:rsidR="00237616" w:rsidRPr="0078112F">
        <w:rPr>
          <w:bCs/>
          <w:szCs w:val="28"/>
        </w:rPr>
        <w:t xml:space="preserve"> г. № </w:t>
      </w:r>
      <w:r w:rsidR="007F1852">
        <w:rPr>
          <w:bCs/>
          <w:szCs w:val="28"/>
        </w:rPr>
        <w:t>94</w:t>
      </w:r>
      <w:r w:rsidR="00237616" w:rsidRPr="0078112F">
        <w:rPr>
          <w:bCs/>
          <w:szCs w:val="28"/>
        </w:rPr>
        <w:t xml:space="preserve"> А</w:t>
      </w:r>
    </w:p>
    <w:p w:rsidR="00237616" w:rsidRPr="00512D70" w:rsidRDefault="00237616" w:rsidP="00C47B3E">
      <w:pPr>
        <w:ind w:left="57"/>
        <w:jc w:val="center"/>
        <w:rPr>
          <w:b/>
          <w:bCs/>
          <w:color w:val="000000"/>
          <w:szCs w:val="28"/>
        </w:rPr>
      </w:pPr>
    </w:p>
    <w:p w:rsidR="00237616" w:rsidRPr="00512D70" w:rsidRDefault="00237616" w:rsidP="00C47B3E">
      <w:pPr>
        <w:ind w:left="57"/>
        <w:jc w:val="center"/>
        <w:rPr>
          <w:color w:val="000000"/>
          <w:sz w:val="24"/>
          <w:szCs w:val="24"/>
        </w:rPr>
      </w:pPr>
      <w:r>
        <w:rPr>
          <w:color w:val="000000"/>
          <w:sz w:val="24"/>
          <w:szCs w:val="24"/>
        </w:rPr>
        <w:t>пос. Плесецк</w:t>
      </w:r>
    </w:p>
    <w:p w:rsidR="00237616" w:rsidRPr="00E46779" w:rsidRDefault="00237616" w:rsidP="00C47B3E">
      <w:pPr>
        <w:pStyle w:val="a3"/>
        <w:ind w:left="57"/>
        <w:rPr>
          <w:b/>
          <w:color w:val="000000"/>
          <w:szCs w:val="28"/>
        </w:rPr>
      </w:pPr>
    </w:p>
    <w:p w:rsidR="00E46779" w:rsidRDefault="002535B8" w:rsidP="00DD56E5">
      <w:pPr>
        <w:tabs>
          <w:tab w:val="left" w:pos="708"/>
          <w:tab w:val="left" w:pos="1416"/>
          <w:tab w:val="left" w:pos="2124"/>
          <w:tab w:val="left" w:pos="2832"/>
          <w:tab w:val="left" w:pos="3285"/>
        </w:tabs>
        <w:jc w:val="center"/>
        <w:rPr>
          <w:b/>
        </w:rPr>
      </w:pPr>
      <w:r w:rsidRPr="00DC4300">
        <w:rPr>
          <w:b/>
          <w:spacing w:val="-4"/>
          <w:szCs w:val="28"/>
        </w:rPr>
        <w:t xml:space="preserve">Об утверждении </w:t>
      </w:r>
      <w:r>
        <w:rPr>
          <w:b/>
          <w:spacing w:val="-4"/>
          <w:szCs w:val="28"/>
        </w:rPr>
        <w:t xml:space="preserve">и введении в </w:t>
      </w:r>
      <w:r w:rsidRPr="00F56571">
        <w:rPr>
          <w:b/>
          <w:spacing w:val="-4"/>
          <w:szCs w:val="28"/>
        </w:rPr>
        <w:t>действие П</w:t>
      </w:r>
      <w:r w:rsidRPr="00F56571">
        <w:rPr>
          <w:b/>
          <w:szCs w:val="28"/>
        </w:rPr>
        <w:t>оря</w:t>
      </w:r>
      <w:r w:rsidR="00DD56E5" w:rsidRPr="00F56571">
        <w:rPr>
          <w:b/>
          <w:szCs w:val="28"/>
        </w:rPr>
        <w:t>д</w:t>
      </w:r>
      <w:r w:rsidRPr="00F56571">
        <w:rPr>
          <w:b/>
          <w:szCs w:val="28"/>
        </w:rPr>
        <w:t>к</w:t>
      </w:r>
      <w:r w:rsidR="00DD56E5" w:rsidRPr="00F56571">
        <w:rPr>
          <w:b/>
          <w:szCs w:val="28"/>
        </w:rPr>
        <w:t>а</w:t>
      </w:r>
      <w:r w:rsidRPr="00F56571">
        <w:rPr>
          <w:b/>
          <w:szCs w:val="28"/>
        </w:rPr>
        <w:t xml:space="preserve"> признания граждан нуждающимися в социальном обслуживании и составления</w:t>
      </w:r>
      <w:r w:rsidRPr="00DC4300">
        <w:rPr>
          <w:b/>
          <w:szCs w:val="28"/>
        </w:rPr>
        <w:t xml:space="preserve"> индивидуальной программы предоставления социальных услуг государственными организациями социального обслуживания граждан </w:t>
      </w:r>
      <w:r>
        <w:rPr>
          <w:b/>
          <w:szCs w:val="28"/>
        </w:rPr>
        <w:t>в</w:t>
      </w:r>
      <w:r w:rsidR="002006CB" w:rsidRPr="002006CB">
        <w:rPr>
          <w:b/>
        </w:rPr>
        <w:t xml:space="preserve"> </w:t>
      </w:r>
      <w:r w:rsidR="00E36F34">
        <w:rPr>
          <w:b/>
        </w:rPr>
        <w:t>ГБУ СОН АО «Плесецкий КЦСО»</w:t>
      </w:r>
      <w:r>
        <w:rPr>
          <w:b/>
        </w:rPr>
        <w:t xml:space="preserve"> </w:t>
      </w:r>
    </w:p>
    <w:p w:rsidR="00F56571" w:rsidRPr="00E46779" w:rsidRDefault="00F56571" w:rsidP="00DD56E5">
      <w:pPr>
        <w:tabs>
          <w:tab w:val="left" w:pos="708"/>
          <w:tab w:val="left" w:pos="1416"/>
          <w:tab w:val="left" w:pos="2124"/>
          <w:tab w:val="left" w:pos="2832"/>
          <w:tab w:val="left" w:pos="3285"/>
        </w:tabs>
        <w:jc w:val="center"/>
        <w:rPr>
          <w:b/>
        </w:rPr>
      </w:pPr>
    </w:p>
    <w:p w:rsidR="00237616" w:rsidRPr="003B109B" w:rsidRDefault="002535B8" w:rsidP="002535B8">
      <w:pPr>
        <w:widowControl w:val="0"/>
        <w:ind w:firstLine="708"/>
        <w:jc w:val="both"/>
        <w:rPr>
          <w:szCs w:val="28"/>
        </w:rPr>
      </w:pPr>
      <w:r w:rsidRPr="00DC4300">
        <w:rPr>
          <w:spacing w:val="-6"/>
          <w:szCs w:val="28"/>
        </w:rPr>
        <w:t xml:space="preserve">В соответствии </w:t>
      </w:r>
      <w:r w:rsidRPr="002535B8">
        <w:t xml:space="preserve">постановлением Правительства Архангельской области </w:t>
      </w:r>
      <w:r w:rsidRPr="002535B8">
        <w:rPr>
          <w:bCs/>
          <w:color w:val="000000"/>
        </w:rPr>
        <w:t>от 18 декабря 2018 г. № 594-пп «</w:t>
      </w:r>
      <w:r w:rsidRPr="002535B8">
        <w:rPr>
          <w:spacing w:val="-4"/>
          <w:szCs w:val="28"/>
        </w:rPr>
        <w:t>Об утверждении П</w:t>
      </w:r>
      <w:r w:rsidRPr="002535B8">
        <w:rPr>
          <w:szCs w:val="28"/>
        </w:rPr>
        <w:t>орядка признания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Архангельской области, находящимися в ведении министерства труда, занятости и социального развития Архангельской области»,</w:t>
      </w:r>
      <w:r>
        <w:rPr>
          <w:b/>
          <w:szCs w:val="28"/>
        </w:rPr>
        <w:t xml:space="preserve"> </w:t>
      </w:r>
      <w:r w:rsidR="00237616" w:rsidRPr="008915BF">
        <w:rPr>
          <w:b/>
          <w:szCs w:val="28"/>
        </w:rPr>
        <w:t>п</w:t>
      </w:r>
      <w:r w:rsidR="00237616">
        <w:rPr>
          <w:b/>
          <w:szCs w:val="28"/>
        </w:rPr>
        <w:t xml:space="preserve"> </w:t>
      </w:r>
      <w:r w:rsidR="00237616" w:rsidRPr="008915BF">
        <w:rPr>
          <w:b/>
          <w:szCs w:val="28"/>
        </w:rPr>
        <w:t>р</w:t>
      </w:r>
      <w:r w:rsidR="00237616">
        <w:rPr>
          <w:b/>
          <w:szCs w:val="28"/>
        </w:rPr>
        <w:t xml:space="preserve"> </w:t>
      </w:r>
      <w:r w:rsidR="00237616" w:rsidRPr="008915BF">
        <w:rPr>
          <w:b/>
          <w:szCs w:val="28"/>
        </w:rPr>
        <w:t>и</w:t>
      </w:r>
      <w:r w:rsidR="00237616">
        <w:rPr>
          <w:b/>
          <w:szCs w:val="28"/>
        </w:rPr>
        <w:t xml:space="preserve"> </w:t>
      </w:r>
      <w:r w:rsidR="00237616" w:rsidRPr="008915BF">
        <w:rPr>
          <w:b/>
          <w:szCs w:val="28"/>
        </w:rPr>
        <w:t>к</w:t>
      </w:r>
      <w:r w:rsidR="00237616">
        <w:rPr>
          <w:b/>
          <w:szCs w:val="28"/>
        </w:rPr>
        <w:t xml:space="preserve"> </w:t>
      </w:r>
      <w:r w:rsidR="00237616" w:rsidRPr="008915BF">
        <w:rPr>
          <w:b/>
          <w:szCs w:val="28"/>
        </w:rPr>
        <w:t>а</w:t>
      </w:r>
      <w:r w:rsidR="00237616">
        <w:rPr>
          <w:b/>
          <w:szCs w:val="28"/>
        </w:rPr>
        <w:t xml:space="preserve"> </w:t>
      </w:r>
      <w:r w:rsidR="00237616" w:rsidRPr="008915BF">
        <w:rPr>
          <w:b/>
          <w:szCs w:val="28"/>
        </w:rPr>
        <w:t>з</w:t>
      </w:r>
      <w:r w:rsidR="00237616">
        <w:rPr>
          <w:b/>
          <w:szCs w:val="28"/>
        </w:rPr>
        <w:t xml:space="preserve"> </w:t>
      </w:r>
      <w:r w:rsidR="00237616" w:rsidRPr="008915BF">
        <w:rPr>
          <w:b/>
          <w:szCs w:val="28"/>
        </w:rPr>
        <w:t>ы</w:t>
      </w:r>
      <w:r w:rsidR="00237616">
        <w:rPr>
          <w:b/>
          <w:szCs w:val="28"/>
        </w:rPr>
        <w:t xml:space="preserve"> </w:t>
      </w:r>
      <w:r w:rsidR="00237616" w:rsidRPr="008915BF">
        <w:rPr>
          <w:b/>
          <w:szCs w:val="28"/>
        </w:rPr>
        <w:t>в</w:t>
      </w:r>
      <w:r w:rsidR="00237616">
        <w:rPr>
          <w:b/>
          <w:szCs w:val="28"/>
        </w:rPr>
        <w:t xml:space="preserve"> </w:t>
      </w:r>
      <w:r w:rsidR="00237616" w:rsidRPr="008915BF">
        <w:rPr>
          <w:b/>
          <w:szCs w:val="28"/>
        </w:rPr>
        <w:t>а</w:t>
      </w:r>
      <w:r w:rsidR="00237616">
        <w:rPr>
          <w:b/>
          <w:szCs w:val="28"/>
        </w:rPr>
        <w:t xml:space="preserve"> </w:t>
      </w:r>
      <w:r w:rsidR="00237616" w:rsidRPr="008915BF">
        <w:rPr>
          <w:b/>
          <w:szCs w:val="28"/>
        </w:rPr>
        <w:t>ю:</w:t>
      </w:r>
      <w:r w:rsidR="00237616">
        <w:rPr>
          <w:b/>
          <w:bCs/>
          <w:szCs w:val="28"/>
        </w:rPr>
        <w:t xml:space="preserve"> </w:t>
      </w:r>
    </w:p>
    <w:p w:rsidR="007954E8" w:rsidRPr="007F1852" w:rsidRDefault="008D56FF" w:rsidP="008D2E32">
      <w:pPr>
        <w:numPr>
          <w:ilvl w:val="0"/>
          <w:numId w:val="1"/>
        </w:numPr>
        <w:ind w:left="0" w:right="-2" w:firstLine="720"/>
        <w:jc w:val="both"/>
      </w:pPr>
      <w:r>
        <w:rPr>
          <w:spacing w:val="-4"/>
          <w:szCs w:val="28"/>
        </w:rPr>
        <w:t>В</w:t>
      </w:r>
      <w:r w:rsidR="002535B8" w:rsidRPr="002535B8">
        <w:rPr>
          <w:spacing w:val="-4"/>
          <w:szCs w:val="28"/>
        </w:rPr>
        <w:t xml:space="preserve">вести в </w:t>
      </w:r>
      <w:r w:rsidR="002535B8" w:rsidRPr="00102833">
        <w:rPr>
          <w:spacing w:val="-4"/>
          <w:szCs w:val="28"/>
        </w:rPr>
        <w:t>действие с 01 января</w:t>
      </w:r>
      <w:r w:rsidR="002535B8" w:rsidRPr="007F1852">
        <w:rPr>
          <w:spacing w:val="-4"/>
          <w:szCs w:val="28"/>
        </w:rPr>
        <w:t xml:space="preserve"> 2019 года</w:t>
      </w:r>
      <w:r w:rsidR="00DD56E5" w:rsidRPr="007F1852">
        <w:rPr>
          <w:spacing w:val="-4"/>
          <w:szCs w:val="28"/>
        </w:rPr>
        <w:t xml:space="preserve"> </w:t>
      </w:r>
      <w:r w:rsidR="002535B8" w:rsidRPr="007F1852">
        <w:rPr>
          <w:spacing w:val="-4"/>
          <w:szCs w:val="28"/>
        </w:rPr>
        <w:t>П</w:t>
      </w:r>
      <w:r w:rsidR="002535B8" w:rsidRPr="007F1852">
        <w:rPr>
          <w:szCs w:val="28"/>
        </w:rPr>
        <w:t>орядок признания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в</w:t>
      </w:r>
      <w:r w:rsidR="002535B8" w:rsidRPr="007F1852">
        <w:t xml:space="preserve"> ГБУ СОН АО «Плесецкий КЦСО» согласно приложению 1 к настоящему приказу.</w:t>
      </w:r>
    </w:p>
    <w:p w:rsidR="008D56FF" w:rsidRPr="007F1852" w:rsidRDefault="008D56FF" w:rsidP="008D2E32">
      <w:pPr>
        <w:numPr>
          <w:ilvl w:val="0"/>
          <w:numId w:val="1"/>
        </w:numPr>
        <w:ind w:left="0" w:right="-2" w:firstLine="720"/>
        <w:jc w:val="both"/>
      </w:pPr>
      <w:r w:rsidRPr="007F1852">
        <w:t xml:space="preserve">Утвердить формы документов на </w:t>
      </w:r>
      <w:r w:rsidRPr="007F1852">
        <w:rPr>
          <w:szCs w:val="28"/>
        </w:rPr>
        <w:t>признание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в</w:t>
      </w:r>
      <w:r w:rsidRPr="007F1852">
        <w:t xml:space="preserve"> ГБУ СОН АО «Плесецкий КЦСО» согласно приложению 2 к настоящему приказу.</w:t>
      </w:r>
    </w:p>
    <w:p w:rsidR="00EE6CF1" w:rsidRPr="007F1852" w:rsidRDefault="00EE6CF1" w:rsidP="00EE6CF1">
      <w:pPr>
        <w:numPr>
          <w:ilvl w:val="0"/>
          <w:numId w:val="1"/>
        </w:numPr>
        <w:tabs>
          <w:tab w:val="left" w:pos="1276"/>
        </w:tabs>
        <w:autoSpaceDE w:val="0"/>
        <w:autoSpaceDN w:val="0"/>
        <w:adjustRightInd w:val="0"/>
        <w:ind w:left="0" w:right="-2" w:firstLine="720"/>
        <w:jc w:val="both"/>
        <w:rPr>
          <w:szCs w:val="28"/>
        </w:rPr>
      </w:pPr>
      <w:r w:rsidRPr="00102833">
        <w:rPr>
          <w:szCs w:val="28"/>
        </w:rPr>
        <w:t xml:space="preserve">Утвердить </w:t>
      </w:r>
      <w:r w:rsidR="00EC2F24" w:rsidRPr="00102833">
        <w:rPr>
          <w:szCs w:val="28"/>
        </w:rPr>
        <w:t>П</w:t>
      </w:r>
      <w:r w:rsidRPr="00102833">
        <w:rPr>
          <w:szCs w:val="28"/>
        </w:rPr>
        <w:t>оложение</w:t>
      </w:r>
      <w:r w:rsidRPr="007F1852">
        <w:rPr>
          <w:szCs w:val="28"/>
        </w:rPr>
        <w:t xml:space="preserve"> о комиссии</w:t>
      </w:r>
      <w:r w:rsidR="007F1852" w:rsidRPr="007F1852">
        <w:rPr>
          <w:rStyle w:val="FontStyle128"/>
          <w:sz w:val="28"/>
          <w:szCs w:val="28"/>
        </w:rPr>
        <w:t xml:space="preserve"> по признанию граждан нуждающимися в предоставлении социальных услуг в форме социального обслуживания на дому граждан пожилого возраста и инвалидов и</w:t>
      </w:r>
      <w:r w:rsidR="007F1852" w:rsidRPr="007F1852">
        <w:rPr>
          <w:szCs w:val="28"/>
        </w:rPr>
        <w:t xml:space="preserve"> составлению (пересмотру) индивидуальной программы и определения индивидуальной потребности гражданина в социальных услугах</w:t>
      </w:r>
      <w:r w:rsidR="007F1852" w:rsidRPr="007F1852">
        <w:rPr>
          <w:rStyle w:val="FontStyle128"/>
          <w:sz w:val="28"/>
          <w:szCs w:val="28"/>
        </w:rPr>
        <w:t xml:space="preserve"> в ГБУ СОН АО «Плесецкий КЦСО»</w:t>
      </w:r>
      <w:r w:rsidRPr="007F1852">
        <w:rPr>
          <w:szCs w:val="28"/>
        </w:rPr>
        <w:t xml:space="preserve"> </w:t>
      </w:r>
      <w:r w:rsidR="007F1852" w:rsidRPr="007F1852">
        <w:rPr>
          <w:szCs w:val="28"/>
        </w:rPr>
        <w:t xml:space="preserve">и ее состав </w:t>
      </w:r>
      <w:r w:rsidR="00DD56E5" w:rsidRPr="007F1852">
        <w:t xml:space="preserve">согласно приложению </w:t>
      </w:r>
      <w:r w:rsidR="008D56FF" w:rsidRPr="007F1852">
        <w:t>3</w:t>
      </w:r>
      <w:r w:rsidR="00DD56E5" w:rsidRPr="007F1852">
        <w:t xml:space="preserve"> к настоящему приказу.</w:t>
      </w:r>
    </w:p>
    <w:p w:rsidR="002535B8" w:rsidRPr="007F1852" w:rsidRDefault="002535B8" w:rsidP="00EE6CF1">
      <w:pPr>
        <w:numPr>
          <w:ilvl w:val="0"/>
          <w:numId w:val="1"/>
        </w:numPr>
        <w:tabs>
          <w:tab w:val="left" w:pos="1276"/>
        </w:tabs>
        <w:autoSpaceDE w:val="0"/>
        <w:autoSpaceDN w:val="0"/>
        <w:adjustRightInd w:val="0"/>
        <w:ind w:left="0" w:right="-2" w:firstLine="720"/>
        <w:jc w:val="both"/>
        <w:rPr>
          <w:szCs w:val="28"/>
        </w:rPr>
      </w:pPr>
      <w:r w:rsidRPr="007F1852">
        <w:lastRenderedPageBreak/>
        <w:t xml:space="preserve">Заведующему отделением срочного социального обслуживания разместить информацию </w:t>
      </w:r>
      <w:r w:rsidR="00EE6CF1" w:rsidRPr="007F1852">
        <w:t xml:space="preserve">о </w:t>
      </w:r>
      <w:r w:rsidR="00EE6CF1" w:rsidRPr="007F1852">
        <w:rPr>
          <w:szCs w:val="28"/>
        </w:rPr>
        <w:t xml:space="preserve">порядке признания граждан нуждающимися </w:t>
      </w:r>
      <w:r w:rsidR="00EE6CF1" w:rsidRPr="007F1852">
        <w:rPr>
          <w:szCs w:val="28"/>
        </w:rPr>
        <w:br/>
        <w:t>в социальном обслуживании и составления индивидуальной программы н</w:t>
      </w:r>
      <w:r w:rsidRPr="007F1852">
        <w:t>а стендах учреждения, на официальном сайте.</w:t>
      </w:r>
    </w:p>
    <w:p w:rsidR="00E46779" w:rsidRPr="007F1852" w:rsidRDefault="00E46779" w:rsidP="008D2E32">
      <w:pPr>
        <w:numPr>
          <w:ilvl w:val="0"/>
          <w:numId w:val="1"/>
        </w:numPr>
        <w:ind w:left="0" w:right="-2" w:firstLine="720"/>
        <w:jc w:val="both"/>
      </w:pPr>
      <w:r w:rsidRPr="007F1852">
        <w:t xml:space="preserve">Контроль за исполнением </w:t>
      </w:r>
      <w:r w:rsidR="002535B8" w:rsidRPr="007F1852">
        <w:t xml:space="preserve">настоящего </w:t>
      </w:r>
      <w:r w:rsidRPr="007F1852">
        <w:t xml:space="preserve">приказа </w:t>
      </w:r>
      <w:r w:rsidR="00EE6CF1" w:rsidRPr="007F1852">
        <w:t>возлагается на заместителя директора</w:t>
      </w:r>
      <w:r w:rsidR="002535B8" w:rsidRPr="007F1852">
        <w:t>.</w:t>
      </w:r>
    </w:p>
    <w:p w:rsidR="00237616" w:rsidRPr="007F1852" w:rsidRDefault="00237616" w:rsidP="00E46779">
      <w:pPr>
        <w:ind w:firstLine="720"/>
        <w:jc w:val="both"/>
        <w:rPr>
          <w:szCs w:val="28"/>
        </w:rPr>
      </w:pPr>
    </w:p>
    <w:p w:rsidR="00237616" w:rsidRDefault="00E46779" w:rsidP="00905C96">
      <w:pPr>
        <w:rPr>
          <w:b/>
          <w:szCs w:val="28"/>
        </w:rPr>
      </w:pPr>
      <w:r w:rsidRPr="007F1852">
        <w:rPr>
          <w:b/>
          <w:szCs w:val="28"/>
        </w:rPr>
        <w:t>Директор ГБУ</w:t>
      </w:r>
      <w:r>
        <w:rPr>
          <w:b/>
          <w:szCs w:val="28"/>
        </w:rPr>
        <w:t xml:space="preserve"> СОН АО «Плесецкий КЦСО»                          Л.Р. Королёва</w:t>
      </w:r>
    </w:p>
    <w:p w:rsidR="00E262B6" w:rsidRDefault="00E262B6" w:rsidP="00905C96">
      <w:pPr>
        <w:rPr>
          <w:b/>
          <w:szCs w:val="28"/>
        </w:rPr>
      </w:pPr>
    </w:p>
    <w:p w:rsidR="00E262B6" w:rsidRDefault="00E262B6"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8D56FF" w:rsidRDefault="008D56FF" w:rsidP="00905C96">
      <w:pPr>
        <w:rPr>
          <w:b/>
          <w:szCs w:val="28"/>
        </w:rPr>
      </w:pPr>
    </w:p>
    <w:p w:rsidR="007F1852" w:rsidRDefault="007F1852" w:rsidP="00E262B6">
      <w:pPr>
        <w:ind w:firstLine="708"/>
        <w:jc w:val="right"/>
        <w:rPr>
          <w:sz w:val="20"/>
          <w:highlight w:val="yellow"/>
        </w:rPr>
      </w:pPr>
    </w:p>
    <w:p w:rsidR="00AC6581" w:rsidRPr="00E262B6" w:rsidRDefault="00E262B6" w:rsidP="00E262B6">
      <w:pPr>
        <w:ind w:firstLine="708"/>
        <w:jc w:val="right"/>
        <w:rPr>
          <w:sz w:val="20"/>
        </w:rPr>
      </w:pPr>
      <w:r w:rsidRPr="007F1852">
        <w:rPr>
          <w:sz w:val="20"/>
        </w:rPr>
        <w:lastRenderedPageBreak/>
        <w:t xml:space="preserve">Приложение </w:t>
      </w:r>
      <w:r w:rsidR="007F1852" w:rsidRPr="007F1852">
        <w:rPr>
          <w:sz w:val="20"/>
        </w:rPr>
        <w:t>1 к приказу от 29.12.2018 г № 94</w:t>
      </w:r>
      <w:r w:rsidRPr="007F1852">
        <w:rPr>
          <w:sz w:val="20"/>
        </w:rPr>
        <w:t xml:space="preserve"> А</w:t>
      </w:r>
    </w:p>
    <w:tbl>
      <w:tblPr>
        <w:tblW w:w="0" w:type="auto"/>
        <w:tblLook w:val="04A0"/>
      </w:tblPr>
      <w:tblGrid>
        <w:gridCol w:w="5353"/>
        <w:gridCol w:w="4218"/>
      </w:tblGrid>
      <w:tr w:rsidR="00F56571" w:rsidRPr="00F56571" w:rsidTr="00F56571">
        <w:tc>
          <w:tcPr>
            <w:tcW w:w="5353" w:type="dxa"/>
          </w:tcPr>
          <w:p w:rsidR="00F56571" w:rsidRPr="00F56571" w:rsidRDefault="00F56571" w:rsidP="00F56571">
            <w:pPr>
              <w:spacing w:line="340" w:lineRule="exact"/>
              <w:jc w:val="both"/>
              <w:rPr>
                <w:sz w:val="20"/>
              </w:rPr>
            </w:pPr>
          </w:p>
        </w:tc>
        <w:tc>
          <w:tcPr>
            <w:tcW w:w="4218" w:type="dxa"/>
          </w:tcPr>
          <w:p w:rsidR="00F56571" w:rsidRPr="00F56571" w:rsidRDefault="00F56571" w:rsidP="002803D2">
            <w:pPr>
              <w:jc w:val="center"/>
              <w:rPr>
                <w:sz w:val="20"/>
              </w:rPr>
            </w:pPr>
            <w:r w:rsidRPr="00F56571">
              <w:rPr>
                <w:sz w:val="20"/>
              </w:rPr>
              <w:t>УТВЕРЖДЕН</w:t>
            </w:r>
          </w:p>
          <w:p w:rsidR="00F56571" w:rsidRPr="00F56571" w:rsidRDefault="00F56571" w:rsidP="002803D2">
            <w:pPr>
              <w:jc w:val="center"/>
              <w:rPr>
                <w:sz w:val="20"/>
              </w:rPr>
            </w:pPr>
            <w:r w:rsidRPr="00F56571">
              <w:rPr>
                <w:sz w:val="20"/>
              </w:rPr>
              <w:t>постановлением Правительства Архангельской области</w:t>
            </w:r>
          </w:p>
          <w:p w:rsidR="00F56571" w:rsidRPr="00F56571" w:rsidRDefault="00F56571" w:rsidP="002803D2">
            <w:pPr>
              <w:widowControl w:val="0"/>
              <w:jc w:val="center"/>
              <w:rPr>
                <w:bCs/>
                <w:color w:val="000000"/>
                <w:sz w:val="20"/>
              </w:rPr>
            </w:pPr>
            <w:r w:rsidRPr="00F56571">
              <w:rPr>
                <w:bCs/>
                <w:color w:val="000000"/>
                <w:sz w:val="20"/>
              </w:rPr>
              <w:t>от 18 декабря 2018 г. № 594-пп</w:t>
            </w:r>
          </w:p>
          <w:p w:rsidR="00F56571" w:rsidRPr="00F56571" w:rsidRDefault="00F56571" w:rsidP="00F56571">
            <w:pPr>
              <w:spacing w:line="340" w:lineRule="exact"/>
              <w:jc w:val="center"/>
              <w:rPr>
                <w:sz w:val="20"/>
              </w:rPr>
            </w:pPr>
          </w:p>
        </w:tc>
      </w:tr>
    </w:tbl>
    <w:p w:rsidR="00F56571" w:rsidRPr="00F56571" w:rsidRDefault="00F56571" w:rsidP="00F56571">
      <w:pPr>
        <w:jc w:val="center"/>
        <w:rPr>
          <w:b/>
          <w:sz w:val="20"/>
        </w:rPr>
      </w:pPr>
      <w:r w:rsidRPr="00F56571">
        <w:rPr>
          <w:b/>
          <w:caps/>
          <w:spacing w:val="56"/>
          <w:sz w:val="20"/>
        </w:rPr>
        <w:t xml:space="preserve">Порядок </w:t>
      </w:r>
      <w:r w:rsidRPr="00F56571">
        <w:rPr>
          <w:b/>
          <w:caps/>
          <w:spacing w:val="56"/>
          <w:sz w:val="20"/>
        </w:rPr>
        <w:br/>
      </w:r>
      <w:r w:rsidRPr="00F56571">
        <w:rPr>
          <w:b/>
          <w:sz w:val="20"/>
        </w:rPr>
        <w:t xml:space="preserve">признания граждан нуждающимися в социальном обслуживании </w:t>
      </w:r>
      <w:r w:rsidRPr="00F56571">
        <w:rPr>
          <w:b/>
          <w:sz w:val="20"/>
        </w:rPr>
        <w:br/>
        <w:t>и составления индивидуальной программы предоставления социальных услуг государственными организациями социального обслуживания граждан Архангельской области, находящимися в ведении министерства труда, занятости и социального развития Архангельской области</w:t>
      </w:r>
    </w:p>
    <w:p w:rsidR="00F56571" w:rsidRPr="00F56571" w:rsidRDefault="00F56571" w:rsidP="00F56571">
      <w:pPr>
        <w:jc w:val="center"/>
        <w:rPr>
          <w:b/>
          <w:sz w:val="20"/>
        </w:rPr>
      </w:pPr>
    </w:p>
    <w:p w:rsidR="00F56571" w:rsidRPr="00F56571" w:rsidRDefault="00F56571" w:rsidP="00F56571">
      <w:pPr>
        <w:jc w:val="center"/>
        <w:rPr>
          <w:b/>
          <w:sz w:val="20"/>
        </w:rPr>
      </w:pPr>
      <w:r w:rsidRPr="00F56571">
        <w:rPr>
          <w:b/>
          <w:sz w:val="20"/>
          <w:lang w:val="en-US"/>
        </w:rPr>
        <w:t>I</w:t>
      </w:r>
      <w:r w:rsidRPr="00F56571">
        <w:rPr>
          <w:b/>
          <w:sz w:val="20"/>
        </w:rPr>
        <w:t>.</w:t>
      </w:r>
      <w:r w:rsidRPr="00F56571">
        <w:rPr>
          <w:b/>
          <w:sz w:val="20"/>
          <w:lang w:val="en-US"/>
        </w:rPr>
        <w:t>  </w:t>
      </w:r>
      <w:r w:rsidRPr="00F56571">
        <w:rPr>
          <w:b/>
          <w:sz w:val="20"/>
        </w:rPr>
        <w:t>Общие положения</w:t>
      </w:r>
    </w:p>
    <w:p w:rsidR="00F56571" w:rsidRPr="00F56571" w:rsidRDefault="00F56571" w:rsidP="00F56571">
      <w:pPr>
        <w:numPr>
          <w:ilvl w:val="0"/>
          <w:numId w:val="8"/>
        </w:numPr>
        <w:tabs>
          <w:tab w:val="left" w:pos="1134"/>
        </w:tabs>
        <w:autoSpaceDE w:val="0"/>
        <w:autoSpaceDN w:val="0"/>
        <w:adjustRightInd w:val="0"/>
        <w:ind w:left="0" w:firstLine="709"/>
        <w:jc w:val="both"/>
        <w:rPr>
          <w:sz w:val="20"/>
        </w:rPr>
      </w:pPr>
      <w:r w:rsidRPr="00F56571">
        <w:rPr>
          <w:spacing w:val="-8"/>
          <w:sz w:val="20"/>
        </w:rPr>
        <w:t xml:space="preserve">Настоящий Порядок, разработанный в соответствии со статьями 14 – 16 </w:t>
      </w:r>
      <w:r w:rsidRPr="00F56571">
        <w:rPr>
          <w:sz w:val="20"/>
        </w:rPr>
        <w:t xml:space="preserve">Федерального </w:t>
      </w:r>
      <w:hyperlink r:id="rId9" w:history="1">
        <w:r w:rsidRPr="00F56571">
          <w:rPr>
            <w:sz w:val="20"/>
          </w:rPr>
          <w:t>закона</w:t>
        </w:r>
      </w:hyperlink>
      <w:r w:rsidRPr="00F56571">
        <w:rPr>
          <w:sz w:val="20"/>
        </w:rPr>
        <w:t xml:space="preserve"> от 28 декабря 2013 года № 442-ФЗ «Об основах социального обслуживания граждан в Российской Федерации» (далее – Федеральный закон № 442-ФЗ), </w:t>
      </w:r>
      <w:r w:rsidRPr="00F56571">
        <w:rPr>
          <w:spacing w:val="-4"/>
          <w:sz w:val="20"/>
        </w:rPr>
        <w:t xml:space="preserve">областным законом </w:t>
      </w:r>
      <w:r w:rsidRPr="00F56571">
        <w:rPr>
          <w:sz w:val="20"/>
        </w:rPr>
        <w:t xml:space="preserve">от 24 октября 2014 года № 190-11-ОЗ «О реализации государственных полномочий Архангельской области в сфере социального обслуживания граждан», устанавливает порядок признания граждан нуждающимися в социальном обслуживании </w:t>
      </w:r>
      <w:r w:rsidRPr="00F56571">
        <w:rPr>
          <w:sz w:val="20"/>
        </w:rPr>
        <w:br/>
        <w:t xml:space="preserve">и составления индивидуальной программы предоставления социальных услуг (далее – индивидуальная программа) государственными организациями социального обслуживания граждан Архангельской области, находящимися в ведении министерства труда, занятости и социального развития Архангельской области, которым в соответствии с Федеральным </w:t>
      </w:r>
      <w:hyperlink r:id="rId10" w:history="1">
        <w:r w:rsidRPr="00F56571">
          <w:rPr>
            <w:sz w:val="20"/>
          </w:rPr>
          <w:t>законом</w:t>
        </w:r>
      </w:hyperlink>
      <w:r w:rsidRPr="00F56571">
        <w:rPr>
          <w:sz w:val="20"/>
        </w:rPr>
        <w:t xml:space="preserve"> № 442-ФЗ предоставлены полномочия на признание граждан нуждающимися в социальном обслуживании и составление индивидуальной программы на территориях муниципальных образований Архангельской области, перечень которых утвержден постановлением Правительства Архангельской области от 4 сентября 2018 года № 382-пп (далее – уполномоченные организации).</w:t>
      </w:r>
    </w:p>
    <w:p w:rsidR="00F56571" w:rsidRPr="00F56571" w:rsidRDefault="00F56571" w:rsidP="00F56571">
      <w:pPr>
        <w:numPr>
          <w:ilvl w:val="0"/>
          <w:numId w:val="8"/>
        </w:numPr>
        <w:tabs>
          <w:tab w:val="left" w:pos="1134"/>
        </w:tabs>
        <w:ind w:left="0" w:firstLine="709"/>
        <w:jc w:val="both"/>
        <w:rPr>
          <w:sz w:val="20"/>
        </w:rPr>
      </w:pPr>
      <w:r w:rsidRPr="00F56571">
        <w:rPr>
          <w:sz w:val="20"/>
        </w:rPr>
        <w:t xml:space="preserve">Проживающие на территории Архангельской области граждане Российской Федерации, иностранные граждане и лица без гражданства, постоянно проживающие на территории Российской Федерации, беженцы (далее – граждане) признаются нуждающимися в социальном обслуживании </w:t>
      </w:r>
      <w:r w:rsidRPr="00F56571">
        <w:rPr>
          <w:sz w:val="20"/>
        </w:rPr>
        <w:br/>
        <w:t>в случае, если существуют следующие обстоятельства, которые ухудшают или могут ухудшить условия их жизнедеятельности:</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наличие в семье инвалида или инвалидов, в том числе ребенка-инвалида или детей-инвалидов, нуждающихся в постоянном постороннем уходе;</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наличие ребенка или детей (в том числе находящихся под опекой, попечительством), испытывающих трудности в социальной адаптации;</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отсутствие возможности обеспечения ухода (в том числе временного) за инвалидом, ребенком, детьми, а также отсутствие попечения над ними;</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 xml:space="preserve">наличие внутрисемейного конфликта, в том числе с лицами </w:t>
      </w:r>
      <w:r w:rsidRPr="00F56571">
        <w:rPr>
          <w:sz w:val="20"/>
        </w:rPr>
        <w:br/>
        <w:t>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 xml:space="preserve">отсутствие определенного места жительства, в том числе у лица, </w:t>
      </w:r>
      <w:r w:rsidRPr="00F56571">
        <w:rPr>
          <w:sz w:val="20"/>
        </w:rPr>
        <w:br/>
        <w:t xml:space="preserve">не достигшего возраста двадцати трех лет и завершившего пребывание </w:t>
      </w:r>
      <w:r w:rsidRPr="00F56571">
        <w:rPr>
          <w:sz w:val="20"/>
        </w:rPr>
        <w:br/>
        <w:t>в организации для детей-сирот и детей, оставшихся без попечения родителей;</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отсутствие работы и средств к существованию;</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наличие угрозы применения насилия в семье, ухудшающее или способное ухудшить условия их жизнедеятельности.</w:t>
      </w:r>
    </w:p>
    <w:p w:rsidR="00F56571" w:rsidRPr="00F56571" w:rsidRDefault="00F56571" w:rsidP="00F56571">
      <w:pPr>
        <w:numPr>
          <w:ilvl w:val="0"/>
          <w:numId w:val="8"/>
        </w:numPr>
        <w:tabs>
          <w:tab w:val="left" w:pos="1134"/>
        </w:tabs>
        <w:ind w:left="0" w:firstLine="709"/>
        <w:jc w:val="both"/>
        <w:rPr>
          <w:sz w:val="20"/>
        </w:rPr>
      </w:pPr>
      <w:r w:rsidRPr="00F56571">
        <w:rPr>
          <w:sz w:val="20"/>
        </w:rPr>
        <w:t xml:space="preserve">Признание совершеннолетних и (или) несовершеннолетних граждан (далее – также граждане) нуждающимися в социальном обслуживании и составление (пересмотр) индивидуальной программы осуществляется уполномоченными организациями в отношении социальных </w:t>
      </w:r>
      <w:r w:rsidRPr="00F56571">
        <w:rPr>
          <w:color w:val="000000"/>
          <w:sz w:val="20"/>
        </w:rPr>
        <w:t>услуг,</w:t>
      </w:r>
      <w:r w:rsidRPr="00F56571">
        <w:rPr>
          <w:sz w:val="20"/>
        </w:rPr>
        <w:t xml:space="preserve"> предоставляемых в полустационарной форме социального обслуживания и в форме социального обслуживания на дому.</w:t>
      </w:r>
    </w:p>
    <w:p w:rsidR="00F56571" w:rsidRPr="00F56571" w:rsidRDefault="00F56571" w:rsidP="00F56571">
      <w:pPr>
        <w:numPr>
          <w:ilvl w:val="0"/>
          <w:numId w:val="8"/>
        </w:numPr>
        <w:tabs>
          <w:tab w:val="left" w:pos="1134"/>
        </w:tabs>
        <w:ind w:left="0" w:firstLine="709"/>
        <w:jc w:val="both"/>
        <w:rPr>
          <w:sz w:val="20"/>
        </w:rPr>
      </w:pPr>
      <w:r w:rsidRPr="00F56571">
        <w:rPr>
          <w:sz w:val="20"/>
        </w:rPr>
        <w:t xml:space="preserve">Днем обращения гражданина в уполномоченную организацию </w:t>
      </w:r>
      <w:r w:rsidRPr="00F56571">
        <w:rPr>
          <w:sz w:val="20"/>
        </w:rPr>
        <w:br/>
        <w:t>по месту жительства (месту пребывания) на территории Архангельской области для рассмотрения вопроса о предоставлении социального обслуживания считается день регистрации уполномоченной организацией заявления, предусмотренного подпунктом 1 пункта 8 настоящего Порядка.</w:t>
      </w:r>
    </w:p>
    <w:p w:rsidR="00F56571" w:rsidRPr="00F56571" w:rsidRDefault="00F56571" w:rsidP="00F56571">
      <w:pPr>
        <w:numPr>
          <w:ilvl w:val="0"/>
          <w:numId w:val="8"/>
        </w:numPr>
        <w:tabs>
          <w:tab w:val="left" w:pos="1134"/>
        </w:tabs>
        <w:autoSpaceDE w:val="0"/>
        <w:autoSpaceDN w:val="0"/>
        <w:adjustRightInd w:val="0"/>
        <w:ind w:left="0" w:firstLine="709"/>
        <w:jc w:val="both"/>
        <w:rPr>
          <w:sz w:val="20"/>
        </w:rPr>
      </w:pPr>
      <w:r w:rsidRPr="00F56571">
        <w:rPr>
          <w:sz w:val="20"/>
        </w:rPr>
        <w:t>Для предоставления срочных социальных услуг в целях оказания неотложной помощи признание гражданина нуждающимся в социальном обслуживании и составление индивидуальной программы не осуществляется.</w:t>
      </w:r>
    </w:p>
    <w:p w:rsidR="00F56571" w:rsidRPr="00F56571" w:rsidRDefault="00F56571" w:rsidP="00F56571">
      <w:pPr>
        <w:numPr>
          <w:ilvl w:val="0"/>
          <w:numId w:val="8"/>
        </w:numPr>
        <w:tabs>
          <w:tab w:val="left" w:pos="1134"/>
        </w:tabs>
        <w:autoSpaceDE w:val="0"/>
        <w:autoSpaceDN w:val="0"/>
        <w:adjustRightInd w:val="0"/>
        <w:ind w:left="0" w:firstLine="709"/>
        <w:jc w:val="both"/>
        <w:rPr>
          <w:sz w:val="20"/>
        </w:rPr>
      </w:pPr>
      <w:r w:rsidRPr="00F56571">
        <w:rPr>
          <w:sz w:val="20"/>
        </w:rPr>
        <w:t xml:space="preserve">Основные понятия, используемые в настоящем Порядке, применяются в значениях, определенных Федеральным </w:t>
      </w:r>
      <w:hyperlink r:id="rId11" w:history="1">
        <w:r w:rsidRPr="00F56571">
          <w:rPr>
            <w:sz w:val="20"/>
          </w:rPr>
          <w:t>законом</w:t>
        </w:r>
      </w:hyperlink>
      <w:r w:rsidRPr="00F56571">
        <w:rPr>
          <w:sz w:val="20"/>
        </w:rPr>
        <w:t xml:space="preserve"> № 442-ФЗ.</w:t>
      </w:r>
    </w:p>
    <w:p w:rsidR="00F56571" w:rsidRPr="00F56571" w:rsidRDefault="00F56571" w:rsidP="00F56571">
      <w:pPr>
        <w:autoSpaceDE w:val="0"/>
        <w:autoSpaceDN w:val="0"/>
        <w:adjustRightInd w:val="0"/>
        <w:jc w:val="both"/>
        <w:rPr>
          <w:sz w:val="20"/>
        </w:rPr>
      </w:pPr>
    </w:p>
    <w:p w:rsidR="00F56571" w:rsidRPr="00F56571" w:rsidRDefault="00F56571" w:rsidP="00F56571">
      <w:pPr>
        <w:jc w:val="center"/>
        <w:rPr>
          <w:b/>
          <w:sz w:val="20"/>
        </w:rPr>
      </w:pPr>
      <w:r w:rsidRPr="00F56571">
        <w:rPr>
          <w:b/>
          <w:sz w:val="20"/>
          <w:lang w:val="en-US"/>
        </w:rPr>
        <w:t>II</w:t>
      </w:r>
      <w:r w:rsidRPr="00F56571">
        <w:rPr>
          <w:b/>
          <w:sz w:val="20"/>
        </w:rPr>
        <w:t>. Порядок обращения гражданина в уполномоченную организацию</w:t>
      </w:r>
    </w:p>
    <w:p w:rsidR="00F56571" w:rsidRPr="00F56571" w:rsidRDefault="00F56571" w:rsidP="00F56571">
      <w:pPr>
        <w:numPr>
          <w:ilvl w:val="0"/>
          <w:numId w:val="8"/>
        </w:numPr>
        <w:tabs>
          <w:tab w:val="left" w:pos="1134"/>
        </w:tabs>
        <w:ind w:left="0" w:firstLine="709"/>
        <w:jc w:val="both"/>
        <w:rPr>
          <w:sz w:val="20"/>
        </w:rPr>
      </w:pPr>
      <w:r w:rsidRPr="00F56571">
        <w:rPr>
          <w:sz w:val="20"/>
        </w:rPr>
        <w:t>Основанием для рассмотрения вопроса о предоставлении социального обслуживания является заявление гражданина или его законного представителя о предоставлении социального обслуживания либо обращение в его интересах иных граждан, государственных органов, органов местного самоуправления, общественных объединений (далее – заявители).</w:t>
      </w:r>
    </w:p>
    <w:p w:rsidR="00F56571" w:rsidRPr="00F56571" w:rsidRDefault="00F56571" w:rsidP="00F56571">
      <w:pPr>
        <w:numPr>
          <w:ilvl w:val="0"/>
          <w:numId w:val="8"/>
        </w:numPr>
        <w:tabs>
          <w:tab w:val="left" w:pos="1134"/>
        </w:tabs>
        <w:ind w:left="0" w:firstLine="709"/>
        <w:jc w:val="both"/>
        <w:rPr>
          <w:sz w:val="20"/>
        </w:rPr>
      </w:pPr>
      <w:r w:rsidRPr="00F56571">
        <w:rPr>
          <w:sz w:val="20"/>
        </w:rPr>
        <w:t>Заявители для признания гражданина нуждающимся в социальном обслуживании представляют в уполномоченную организацию:</w:t>
      </w:r>
    </w:p>
    <w:p w:rsidR="00F56571" w:rsidRPr="00F56571" w:rsidRDefault="004C5B42" w:rsidP="00F56571">
      <w:pPr>
        <w:numPr>
          <w:ilvl w:val="1"/>
          <w:numId w:val="8"/>
        </w:numPr>
        <w:tabs>
          <w:tab w:val="left" w:pos="1134"/>
        </w:tabs>
        <w:ind w:left="0" w:firstLine="709"/>
        <w:jc w:val="both"/>
        <w:rPr>
          <w:sz w:val="20"/>
        </w:rPr>
      </w:pPr>
      <w:hyperlink r:id="rId12" w:history="1">
        <w:r w:rsidR="00F56571" w:rsidRPr="00F56571">
          <w:rPr>
            <w:sz w:val="20"/>
          </w:rPr>
          <w:t>заявление</w:t>
        </w:r>
      </w:hyperlink>
      <w:r w:rsidR="00F56571" w:rsidRPr="00F56571">
        <w:rPr>
          <w:sz w:val="20"/>
        </w:rPr>
        <w:t xml:space="preserve"> по форме, утвержденной приказом Министерства труда </w:t>
      </w:r>
      <w:r w:rsidR="00F56571" w:rsidRPr="00F56571">
        <w:rPr>
          <w:sz w:val="20"/>
        </w:rPr>
        <w:br/>
        <w:t>и социальной защиты Российской Федерации от 28 марта 2014 года № 159н;</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копию документа, удостоверяющего личность гражданина, в том числе копию свидетельства о рождении в отношении лиц, не достигших 14-летнего возраста;</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копию решения суда об ограничении гражданина в дееспособности или копию решения суда о признании гражданина недееспособным при наличии данного решения суда в отношении гражданина;</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согласие на обработку персональных данных по форме согласно приложению № 1 к настоящему Порядку.</w:t>
      </w:r>
    </w:p>
    <w:p w:rsidR="00F56571" w:rsidRPr="00F56571" w:rsidRDefault="00F56571" w:rsidP="00F56571">
      <w:pPr>
        <w:numPr>
          <w:ilvl w:val="0"/>
          <w:numId w:val="8"/>
        </w:numPr>
        <w:tabs>
          <w:tab w:val="left" w:pos="1134"/>
        </w:tabs>
        <w:autoSpaceDE w:val="0"/>
        <w:autoSpaceDN w:val="0"/>
        <w:adjustRightInd w:val="0"/>
        <w:ind w:left="0" w:firstLine="709"/>
        <w:jc w:val="both"/>
        <w:rPr>
          <w:sz w:val="20"/>
        </w:rPr>
      </w:pPr>
      <w:r w:rsidRPr="00F56571">
        <w:rPr>
          <w:sz w:val="20"/>
        </w:rPr>
        <w:t>Для признания гражданина нуждающимся в социальном обслуживании при наличии у него обстоятельств, указанных в подпункте 1 пункта 2 настоящего Порядка, заявители дополнительно к документам, указанным в пункте 8 настоящего Порядка, прилагают:</w:t>
      </w:r>
    </w:p>
    <w:p w:rsidR="00F56571" w:rsidRPr="00F56571" w:rsidRDefault="00F56571" w:rsidP="00F56571">
      <w:pPr>
        <w:numPr>
          <w:ilvl w:val="1"/>
          <w:numId w:val="8"/>
        </w:numPr>
        <w:tabs>
          <w:tab w:val="left" w:pos="1134"/>
        </w:tabs>
        <w:autoSpaceDE w:val="0"/>
        <w:autoSpaceDN w:val="0"/>
        <w:adjustRightInd w:val="0"/>
        <w:ind w:left="0" w:firstLine="709"/>
        <w:jc w:val="both"/>
        <w:rPr>
          <w:spacing w:val="-4"/>
          <w:sz w:val="20"/>
        </w:rPr>
      </w:pPr>
      <w:r w:rsidRPr="00F56571">
        <w:rPr>
          <w:spacing w:val="-4"/>
          <w:sz w:val="20"/>
        </w:rPr>
        <w:t xml:space="preserve">копию документа медицинской организации, содержащую сведения </w:t>
      </w:r>
      <w:r w:rsidRPr="00F56571">
        <w:rPr>
          <w:spacing w:val="-4"/>
          <w:sz w:val="20"/>
        </w:rPr>
        <w:br/>
        <w:t>о заболевании, травме, при наличии у гражданина соответствующего состояния здоровья;</w:t>
      </w:r>
    </w:p>
    <w:p w:rsidR="00F56571" w:rsidRPr="00F56571" w:rsidRDefault="00F56571" w:rsidP="00F56571">
      <w:pPr>
        <w:numPr>
          <w:ilvl w:val="1"/>
          <w:numId w:val="8"/>
        </w:numPr>
        <w:tabs>
          <w:tab w:val="left" w:pos="1134"/>
        </w:tabs>
        <w:autoSpaceDE w:val="0"/>
        <w:autoSpaceDN w:val="0"/>
        <w:adjustRightInd w:val="0"/>
        <w:ind w:left="0" w:firstLine="709"/>
        <w:jc w:val="both"/>
        <w:rPr>
          <w:spacing w:val="-4"/>
          <w:sz w:val="20"/>
        </w:rPr>
      </w:pPr>
      <w:r w:rsidRPr="00F56571">
        <w:rPr>
          <w:spacing w:val="-4"/>
          <w:sz w:val="20"/>
        </w:rPr>
        <w:t>копию индивидуальной программы реабилитации или абилитации инвалида (ребенка-инвалида) и копию справки федерального учреждения медико-социальной экспертизы об установлении инвалидности для граждан</w:t>
      </w:r>
      <w:r w:rsidR="008D56FF">
        <w:rPr>
          <w:spacing w:val="-4"/>
          <w:sz w:val="20"/>
        </w:rPr>
        <w:t xml:space="preserve"> </w:t>
      </w:r>
      <w:r w:rsidRPr="00F56571">
        <w:rPr>
          <w:spacing w:val="-4"/>
          <w:sz w:val="20"/>
        </w:rPr>
        <w:t>с инвалидностью.</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Для признания гражданина нуждающимся в социальном обслуживании при наличии у него обстоятельств, указанных в подпункте 2 пункта 2 настоящего Порядка, заявители дополнительно к документам, указанным в пункте 8 настоящего Порядка, прилагают:</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 xml:space="preserve">документы, подтверждающие родственные отношения гражданина </w:t>
      </w:r>
      <w:r w:rsidRPr="00F56571">
        <w:rPr>
          <w:sz w:val="20"/>
        </w:rPr>
        <w:br/>
        <w:t>с ребенком-инвалидом;</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копию индивидуальной программы реабилитации или абилитации ребенка-инвалида или копию справки федерального учреждения медико-социальной экспертизы об установлении инвалидности ребенку-инвалиду.</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Для признания гражданина нуждающимся в социальном обслуживании при наличии у него обстоятельств, указанных в подпункте 3 пункта 2 настоящего Порядка, заявители дополнительно к документам, указанным в пункте 8 настоящего Порядка, прилагают документы, подтверждающие родственные отношения гражданина с ребенком, при наличии родственных отношений.</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Для признания гражданина нуждающимся в социальном обслуживании при наличии у него обстоятельств, указанных в подпункте 4 пункта 2 настоящего Порядка, заявители дополнительно к документам, указанным в пункте 8 настоящего Порядка, прилагают:</w:t>
      </w:r>
    </w:p>
    <w:p w:rsidR="00F56571" w:rsidRPr="00F56571" w:rsidRDefault="00F56571" w:rsidP="00F56571">
      <w:pPr>
        <w:ind w:firstLine="709"/>
        <w:jc w:val="both"/>
        <w:rPr>
          <w:sz w:val="20"/>
        </w:rPr>
      </w:pPr>
      <w:r w:rsidRPr="00F56571">
        <w:rPr>
          <w:sz w:val="20"/>
        </w:rPr>
        <w:t xml:space="preserve">1)  документы, подтверждающие родственные отношения гражданина </w:t>
      </w:r>
      <w:r w:rsidRPr="00F56571">
        <w:rPr>
          <w:sz w:val="20"/>
        </w:rPr>
        <w:br/>
        <w:t>с инвалидом, ребенком, – при наличии родственных отношений;</w:t>
      </w:r>
    </w:p>
    <w:p w:rsidR="00F56571" w:rsidRPr="00F56571" w:rsidRDefault="00F56571" w:rsidP="00F56571">
      <w:pPr>
        <w:ind w:firstLine="709"/>
        <w:jc w:val="both"/>
        <w:rPr>
          <w:sz w:val="20"/>
        </w:rPr>
      </w:pPr>
      <w:r w:rsidRPr="00F56571">
        <w:rPr>
          <w:sz w:val="20"/>
        </w:rPr>
        <w:t>2)  </w:t>
      </w:r>
      <w:r w:rsidRPr="00F56571">
        <w:rPr>
          <w:spacing w:val="-4"/>
          <w:sz w:val="20"/>
        </w:rPr>
        <w:t xml:space="preserve">копию индивидуальной программы реабилитации или абилитации инвалида и копию справки федерального учреждения медико-социальной экспертизы об установлении инвалидности – при </w:t>
      </w:r>
      <w:r w:rsidRPr="00F56571">
        <w:rPr>
          <w:sz w:val="20"/>
        </w:rPr>
        <w:t>отсутствии возможности обеспечения ухода за инвалидом.</w:t>
      </w:r>
    </w:p>
    <w:p w:rsidR="00F56571" w:rsidRPr="00F56571" w:rsidRDefault="00F56571" w:rsidP="00F56571">
      <w:pPr>
        <w:numPr>
          <w:ilvl w:val="0"/>
          <w:numId w:val="8"/>
        </w:numPr>
        <w:tabs>
          <w:tab w:val="left" w:pos="1276"/>
        </w:tabs>
        <w:ind w:left="0" w:firstLine="709"/>
        <w:jc w:val="both"/>
        <w:rPr>
          <w:sz w:val="20"/>
        </w:rPr>
      </w:pPr>
      <w:r w:rsidRPr="00F56571">
        <w:rPr>
          <w:sz w:val="20"/>
        </w:rPr>
        <w:t>Заявители для пересмотра индивидуальной программы представляют в уполномоченную организацию документы, предусмотренные пунктами 8 – 12 настоящего Порядка, и уведомление по форме согласно приложению № 2 к настоящему Порядку.</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pacing w:val="-4"/>
          <w:sz w:val="20"/>
        </w:rPr>
        <w:t xml:space="preserve">Заявители для составления индивидуальной программы гражданам, индивидуальная программа которым составлена по прежнему месту жительства на территории другого субъекта Российской Федерации, </w:t>
      </w:r>
      <w:r w:rsidRPr="00F56571">
        <w:rPr>
          <w:sz w:val="20"/>
        </w:rPr>
        <w:t>дополнительно к документам, указанным в пунктах 8 – 12 настоящего Порядка, представляют индивидуальную программу, составленную в другом субъекте Российской Федерации.</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 xml:space="preserve">Заявитель вправе по собственной инициативе представить </w:t>
      </w:r>
      <w:r w:rsidRPr="00F56571">
        <w:rPr>
          <w:sz w:val="20"/>
        </w:rPr>
        <w:br/>
        <w:t>в уполномоченную организацию:</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копию документа, подтверждающего место жительства и (или) место пребывания гражданина на территории Архангельской области;</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 xml:space="preserve">копию решения или выписку из решения органа опеки </w:t>
      </w:r>
      <w:r w:rsidRPr="00F56571">
        <w:rPr>
          <w:sz w:val="20"/>
        </w:rPr>
        <w:br/>
        <w:t>и попечительства о назначении ребенку опекуна (попечителя), если гражданин является опекуном (попечителем) ребенка в случаях, указанных в подпункте 3 пункта 2 настоящего Порядка;</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копию страхового свидетельства обязательного пенсионного страхования или копию страхового свидетельства государственного пенсионного страхования;</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lastRenderedPageBreak/>
        <w:t xml:space="preserve">копию уведомления органов (организаций) службы занятости населения о признании гражданина безработным и постановке на регистрационный учет при наличии обстоятельств, указанных </w:t>
      </w:r>
      <w:r w:rsidRPr="00F56571">
        <w:rPr>
          <w:sz w:val="20"/>
        </w:rPr>
        <w:br/>
        <w:t>в подпункте 7 пункта 2 настоящего Порядка.</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 xml:space="preserve">Документы, указанные в </w:t>
      </w:r>
      <w:hyperlink r:id="rId13" w:history="1">
        <w:r w:rsidRPr="00F56571">
          <w:rPr>
            <w:sz w:val="20"/>
          </w:rPr>
          <w:t>пунктах 8</w:t>
        </w:r>
      </w:hyperlink>
      <w:r w:rsidRPr="00F56571">
        <w:rPr>
          <w:sz w:val="20"/>
        </w:rPr>
        <w:t xml:space="preserve"> – 15 настоящего Порядка </w:t>
      </w:r>
      <w:r w:rsidRPr="00F56571">
        <w:rPr>
          <w:sz w:val="20"/>
        </w:rPr>
        <w:br/>
        <w:t>(далее – запрос), представляются в уполномоченную организацию:</w:t>
      </w:r>
    </w:p>
    <w:p w:rsidR="00F56571" w:rsidRPr="00F56571" w:rsidRDefault="00F56571" w:rsidP="00F56571">
      <w:pPr>
        <w:autoSpaceDE w:val="0"/>
        <w:autoSpaceDN w:val="0"/>
        <w:adjustRightInd w:val="0"/>
        <w:ind w:firstLine="709"/>
        <w:jc w:val="both"/>
        <w:rPr>
          <w:sz w:val="20"/>
        </w:rPr>
      </w:pPr>
      <w:r w:rsidRPr="00F56571">
        <w:rPr>
          <w:sz w:val="20"/>
        </w:rPr>
        <w:t>лично или через представителя.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печатью уполномоченной организации;</w:t>
      </w:r>
    </w:p>
    <w:p w:rsidR="00F56571" w:rsidRPr="00F56571" w:rsidRDefault="00F56571" w:rsidP="00F56571">
      <w:pPr>
        <w:autoSpaceDE w:val="0"/>
        <w:autoSpaceDN w:val="0"/>
        <w:adjustRightInd w:val="0"/>
        <w:ind w:firstLine="709"/>
        <w:jc w:val="both"/>
        <w:rPr>
          <w:sz w:val="20"/>
        </w:rPr>
      </w:pPr>
      <w:r w:rsidRPr="00F56571">
        <w:rPr>
          <w:sz w:val="20"/>
        </w:rPr>
        <w:t>в электронной форме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данном случае представляются сканированные документы и копии документов;</w:t>
      </w:r>
    </w:p>
    <w:p w:rsidR="00F56571" w:rsidRPr="00F56571" w:rsidRDefault="00F56571" w:rsidP="00F56571">
      <w:pPr>
        <w:autoSpaceDE w:val="0"/>
        <w:autoSpaceDN w:val="0"/>
        <w:adjustRightInd w:val="0"/>
        <w:ind w:firstLine="709"/>
        <w:jc w:val="both"/>
        <w:rPr>
          <w:sz w:val="20"/>
        </w:rPr>
      </w:pPr>
      <w:r w:rsidRPr="00F56571">
        <w:rPr>
          <w:sz w:val="20"/>
        </w:rPr>
        <w:t xml:space="preserve">заказным почтовым отправлением. В данном случае документы направляются в виде подлинников и копий документов, верность которых удостоверена в порядке, установленном гражданским законодательством </w:t>
      </w:r>
      <w:r w:rsidRPr="00F56571">
        <w:rPr>
          <w:sz w:val="20"/>
        </w:rPr>
        <w:br/>
        <w:t>(в отношении копий документов, удостоверяющих личность, копий документов, выдаваемых органами записи актов гражданского состояния), или заверена органами (организациями), которые выдали соответствующие документы (в отношении остальных копий документов);</w:t>
      </w:r>
    </w:p>
    <w:p w:rsidR="00F56571" w:rsidRPr="00F56571" w:rsidRDefault="00F56571" w:rsidP="00F56571">
      <w:pPr>
        <w:autoSpaceDE w:val="0"/>
        <w:autoSpaceDN w:val="0"/>
        <w:adjustRightInd w:val="0"/>
        <w:ind w:firstLine="708"/>
        <w:jc w:val="both"/>
        <w:rPr>
          <w:sz w:val="20"/>
        </w:rPr>
      </w:pPr>
      <w:r w:rsidRPr="00F56571">
        <w:rPr>
          <w:sz w:val="20"/>
        </w:rPr>
        <w:t xml:space="preserve">через многофункциональный центр предоставления государственных </w:t>
      </w:r>
      <w:r w:rsidRPr="00F56571">
        <w:rPr>
          <w:sz w:val="20"/>
        </w:rPr>
        <w:br/>
        <w:t>и муниципальных услуг и (или) привлекаемые им организации. В данном случае документы представляются в виде подлинников, копии документов – с предъявлением подлинников соответствующих документов. Копии документов заверяются штампом (печатью) многофункционального центра предоставления государственных и муниципальных услуг и (или) привлекаемой им организации.</w:t>
      </w:r>
    </w:p>
    <w:p w:rsidR="00F56571" w:rsidRPr="00F56571" w:rsidRDefault="00F56571" w:rsidP="00F56571">
      <w:pPr>
        <w:autoSpaceDE w:val="0"/>
        <w:autoSpaceDN w:val="0"/>
        <w:adjustRightInd w:val="0"/>
        <w:ind w:firstLine="708"/>
        <w:jc w:val="both"/>
        <w:rPr>
          <w:sz w:val="20"/>
        </w:rPr>
      </w:pPr>
      <w:r w:rsidRPr="00F56571">
        <w:rPr>
          <w:sz w:val="20"/>
        </w:rPr>
        <w:t>Каждый документ представляется в одном экземпляре.</w:t>
      </w:r>
    </w:p>
    <w:p w:rsidR="00F56571" w:rsidRPr="00F56571" w:rsidRDefault="00F56571" w:rsidP="00F56571">
      <w:pPr>
        <w:autoSpaceDE w:val="0"/>
        <w:autoSpaceDN w:val="0"/>
        <w:adjustRightInd w:val="0"/>
        <w:ind w:firstLine="708"/>
        <w:jc w:val="both"/>
        <w:rPr>
          <w:sz w:val="20"/>
        </w:rPr>
      </w:pPr>
      <w:r w:rsidRPr="00F56571">
        <w:rPr>
          <w:sz w:val="20"/>
        </w:rPr>
        <w:t>От имени гражданина вправе выступать его представитель при представлении документа, удостоверяющего его личность, и доверенности, оформленной в соответствии с гражданским законодательством, или законный представитель физического лица при представлении документа, удостоверяющего его личность, и документов, подтверждающих права законного представителя.</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При направлении запроса лично или через представителя, дата приема заявления регистрируется в специальном журнале регистрации заявлений уполномоченной организации.</w:t>
      </w:r>
    </w:p>
    <w:p w:rsidR="00F56571" w:rsidRPr="00F56571" w:rsidRDefault="00F56571" w:rsidP="00F56571">
      <w:pPr>
        <w:autoSpaceDE w:val="0"/>
        <w:autoSpaceDN w:val="0"/>
        <w:adjustRightInd w:val="0"/>
        <w:ind w:firstLine="708"/>
        <w:jc w:val="both"/>
        <w:rPr>
          <w:sz w:val="20"/>
        </w:rPr>
      </w:pPr>
      <w:r w:rsidRPr="00F56571">
        <w:rPr>
          <w:sz w:val="20"/>
        </w:rPr>
        <w:t>Факт и дата приема запроса при личном обращении или через представителя подтверждаются распиской-уведомлением, выдаваемой заявителю уполномоченной организацией.</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При направлении запроса через многофункциональный центр предоставления государственных и муниципальных услуг и (или) привлекаемые им организации по окончании приема запроса специалист, осуществляющий прием запроса, выдает заявителю расписку в приеме запроса.</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 xml:space="preserve">Обращение в интересах гражданина иных граждан, государственных органов, органов местного самоуправления, общественных объединений представляется непосредственно в уполномоченную организацию или передается в уполномоченную организацию в рамках межведомственного взаимодействия. </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 xml:space="preserve">Исполнительные органы государственной власти Архангельской области направляют обращения в интересах граждан в соответствии с </w:t>
      </w:r>
      <w:hyperlink r:id="rId14" w:history="1">
        <w:r w:rsidRPr="00F56571">
          <w:rPr>
            <w:sz w:val="20"/>
          </w:rPr>
          <w:t>Регламент</w:t>
        </w:r>
      </w:hyperlink>
      <w:r w:rsidRPr="00F56571">
        <w:rPr>
          <w:sz w:val="20"/>
        </w:rPr>
        <w:t>ом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 утвержденным постановлением Правительства Архангельской области от 7 ноября 2014 года № 452-пп.</w:t>
      </w:r>
    </w:p>
    <w:p w:rsidR="00F56571" w:rsidRPr="00F56571" w:rsidRDefault="00F56571" w:rsidP="00F56571">
      <w:pPr>
        <w:autoSpaceDE w:val="0"/>
        <w:autoSpaceDN w:val="0"/>
        <w:adjustRightInd w:val="0"/>
        <w:ind w:firstLine="709"/>
        <w:jc w:val="both"/>
        <w:rPr>
          <w:sz w:val="20"/>
        </w:rPr>
      </w:pPr>
    </w:p>
    <w:p w:rsidR="00F56571" w:rsidRPr="00F56571" w:rsidRDefault="00F56571" w:rsidP="00F56571">
      <w:pPr>
        <w:autoSpaceDE w:val="0"/>
        <w:autoSpaceDN w:val="0"/>
        <w:adjustRightInd w:val="0"/>
        <w:jc w:val="center"/>
        <w:rPr>
          <w:b/>
          <w:sz w:val="20"/>
        </w:rPr>
      </w:pPr>
      <w:r w:rsidRPr="00F56571">
        <w:rPr>
          <w:b/>
          <w:sz w:val="20"/>
          <w:lang w:val="en-US"/>
        </w:rPr>
        <w:t>III</w:t>
      </w:r>
      <w:r w:rsidRPr="00F56571">
        <w:rPr>
          <w:b/>
          <w:sz w:val="20"/>
        </w:rPr>
        <w:t>. Порядок рассмотрения запроса, признания гражданина нуждающимся в социальном обслуживании и составления индивидуальной программы</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Уполномоченная организация при рассмотрении запроса:</w:t>
      </w:r>
    </w:p>
    <w:p w:rsidR="00F56571" w:rsidRPr="00F56571" w:rsidRDefault="00F56571" w:rsidP="00F56571">
      <w:pPr>
        <w:autoSpaceDE w:val="0"/>
        <w:autoSpaceDN w:val="0"/>
        <w:adjustRightInd w:val="0"/>
        <w:ind w:firstLine="708"/>
        <w:jc w:val="both"/>
        <w:rPr>
          <w:sz w:val="20"/>
        </w:rPr>
      </w:pPr>
      <w:r w:rsidRPr="00F56571">
        <w:rPr>
          <w:sz w:val="20"/>
        </w:rPr>
        <w:t xml:space="preserve">1) запрашивает в органах регистрационного учета граждан сведения </w:t>
      </w:r>
      <w:r w:rsidRPr="00F56571">
        <w:rPr>
          <w:sz w:val="20"/>
        </w:rPr>
        <w:br/>
        <w:t>о месте жительства (месте пребывания) на территории Архангельской области, если заявитель не представил по собственной инициативе документ, указанный в подпункте 1 пункта 15 настоящего Порядка;</w:t>
      </w:r>
    </w:p>
    <w:p w:rsidR="00F56571" w:rsidRPr="00F56571" w:rsidRDefault="00F56571" w:rsidP="00F56571">
      <w:pPr>
        <w:autoSpaceDE w:val="0"/>
        <w:autoSpaceDN w:val="0"/>
        <w:adjustRightInd w:val="0"/>
        <w:ind w:firstLine="708"/>
        <w:jc w:val="both"/>
        <w:rPr>
          <w:sz w:val="20"/>
        </w:rPr>
      </w:pPr>
      <w:r w:rsidRPr="00F56571">
        <w:rPr>
          <w:sz w:val="20"/>
        </w:rPr>
        <w:t>2) запрашивает в органах опеки и попечительства копию решения или выписку из решения органа опеки и попечительства о назначении ребенку опекуна (попечителя), если заявитель не представил по собственной инициативе документ, указанный в подпункте 2 пункта 15 настоящего Порядка;</w:t>
      </w:r>
    </w:p>
    <w:p w:rsidR="00F56571" w:rsidRPr="00F56571" w:rsidRDefault="00F56571" w:rsidP="00F56571">
      <w:pPr>
        <w:autoSpaceDE w:val="0"/>
        <w:autoSpaceDN w:val="0"/>
        <w:adjustRightInd w:val="0"/>
        <w:ind w:firstLine="708"/>
        <w:jc w:val="both"/>
        <w:rPr>
          <w:sz w:val="20"/>
        </w:rPr>
      </w:pPr>
      <w:r w:rsidRPr="00F56571">
        <w:rPr>
          <w:sz w:val="20"/>
        </w:rPr>
        <w:t>3) запрашивает в органах (организациях) социальной защиты населения, органах Пенсионного фонда Российской Федерации, органах (организациях) службы занятости населения, органах Фонда социального страхования Российской Федерации, других государственных органах, органах местного самоуправления, подведомственных им организациях, осуществляющих социальные выплаты из бюджетов бюджетной системы Российской Федерации и других источников, сведения о доходах гражданина, в случаях, указанных в подпункте 7 пункта 2 настоящего Порядка;</w:t>
      </w:r>
    </w:p>
    <w:p w:rsidR="00F56571" w:rsidRPr="00F56571" w:rsidRDefault="00F56571" w:rsidP="00F56571">
      <w:pPr>
        <w:autoSpaceDE w:val="0"/>
        <w:autoSpaceDN w:val="0"/>
        <w:adjustRightInd w:val="0"/>
        <w:ind w:firstLine="709"/>
        <w:jc w:val="both"/>
        <w:rPr>
          <w:sz w:val="20"/>
        </w:rPr>
      </w:pPr>
      <w:r w:rsidRPr="00F56571">
        <w:rPr>
          <w:sz w:val="20"/>
        </w:rPr>
        <w:t xml:space="preserve">4) проверяет информацию о наличии у гражданина действующей индивидуальной программы, перечне социальных услуг, предоставленных гражданину или предоставляемых гражданину, периодичности и результатах предоставления социальных услуг в государственной информационной системе </w:t>
      </w:r>
      <w:r w:rsidRPr="00F56571">
        <w:rPr>
          <w:sz w:val="20"/>
        </w:rPr>
        <w:lastRenderedPageBreak/>
        <w:t xml:space="preserve">Архангельской области «Регистр получателей социальных услуг </w:t>
      </w:r>
      <w:r w:rsidRPr="00F56571">
        <w:rPr>
          <w:sz w:val="20"/>
        </w:rPr>
        <w:br/>
        <w:t>в Архангельской области» (далее – Регистр).</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 xml:space="preserve">По результатам рассмотрения запроса и поступивших сведений </w:t>
      </w:r>
      <w:r w:rsidRPr="00F56571">
        <w:rPr>
          <w:sz w:val="20"/>
        </w:rPr>
        <w:br/>
        <w:t>и документов уполномоченная организация в течение двух рабочих дней со дня поступления запроса принимает одно из следующих решений:</w:t>
      </w:r>
    </w:p>
    <w:p w:rsidR="00F56571" w:rsidRPr="00F56571" w:rsidRDefault="00F56571" w:rsidP="00F56571">
      <w:pPr>
        <w:autoSpaceDE w:val="0"/>
        <w:autoSpaceDN w:val="0"/>
        <w:adjustRightInd w:val="0"/>
        <w:ind w:firstLine="709"/>
        <w:jc w:val="both"/>
        <w:rPr>
          <w:sz w:val="20"/>
        </w:rPr>
      </w:pPr>
      <w:r w:rsidRPr="00F56571">
        <w:rPr>
          <w:sz w:val="20"/>
        </w:rPr>
        <w:t>1)  уведомляет заявителя о переадресации запроса в иную уполномоченную организацию – в случае представления запроса в уполномоченную организацию не по месту жительства (месту пребывания) гражданина;</w:t>
      </w:r>
    </w:p>
    <w:p w:rsidR="00F56571" w:rsidRPr="00F56571" w:rsidRDefault="00F56571" w:rsidP="00F56571">
      <w:pPr>
        <w:autoSpaceDE w:val="0"/>
        <w:autoSpaceDN w:val="0"/>
        <w:adjustRightInd w:val="0"/>
        <w:ind w:firstLine="709"/>
        <w:jc w:val="both"/>
        <w:rPr>
          <w:sz w:val="20"/>
        </w:rPr>
      </w:pPr>
      <w:r w:rsidRPr="00F56571">
        <w:rPr>
          <w:sz w:val="20"/>
        </w:rPr>
        <w:t>2)  о проведении обследования условий жизнедеятельности гражданина по месту его жительства (пребывания) или фактического нахождения.</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Обследование условий жизнедеятельности гражданина проводится уполномоченной организацией в течение трех рабочих дней со дня регистрации запроса заявителя.</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Уведомление о переадресации запроса в иную уполномоченную организацию в письменной форме направляется заявителю не позднее пяти рабочих дней со дня поступления запроса способом, определенным заявителем.</w:t>
      </w:r>
    </w:p>
    <w:p w:rsidR="00F56571" w:rsidRPr="00F56571" w:rsidRDefault="00F56571" w:rsidP="00F56571">
      <w:pPr>
        <w:autoSpaceDE w:val="0"/>
        <w:autoSpaceDN w:val="0"/>
        <w:adjustRightInd w:val="0"/>
        <w:ind w:firstLine="708"/>
        <w:jc w:val="both"/>
        <w:rPr>
          <w:sz w:val="20"/>
        </w:rPr>
      </w:pPr>
      <w:r w:rsidRPr="00F56571">
        <w:rPr>
          <w:sz w:val="20"/>
        </w:rPr>
        <w:t>В специальный журнал регистрации заявлений уполномоченной организации в данном случае вносится запись о переадресации запроса с указанием даты и номера уведомления.</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 xml:space="preserve">Уполномоченная организация согласовывает с заявителем дату </w:t>
      </w:r>
      <w:r w:rsidRPr="00F56571">
        <w:rPr>
          <w:sz w:val="20"/>
        </w:rPr>
        <w:br/>
        <w:t xml:space="preserve">и время проведения обследования условий жизнедеятельности гражданина, по результатам которого составляет акт обследования условий жизнедеятельности гражданина по форме согласно приложению № 3 </w:t>
      </w:r>
      <w:r w:rsidRPr="00F56571">
        <w:rPr>
          <w:sz w:val="20"/>
        </w:rPr>
        <w:br/>
        <w:t>к настоящему Порядку – для совершеннолетних граждан или по форме согласно приложению № 4 к настоящему Порядку – для несовершеннолетних граждан. В составлении акта принимают участие не менее двух специалистов уполномоченной организации.</w:t>
      </w:r>
    </w:p>
    <w:p w:rsidR="00F56571" w:rsidRPr="00F56571" w:rsidRDefault="00F56571" w:rsidP="00F56571">
      <w:pPr>
        <w:autoSpaceDE w:val="0"/>
        <w:autoSpaceDN w:val="0"/>
        <w:adjustRightInd w:val="0"/>
        <w:ind w:firstLine="709"/>
        <w:jc w:val="both"/>
        <w:rPr>
          <w:sz w:val="20"/>
        </w:rPr>
      </w:pPr>
      <w:r w:rsidRPr="00F56571">
        <w:rPr>
          <w:sz w:val="20"/>
        </w:rPr>
        <w:t>Акт обследования условий жизнедеятельности гражданина составляется в одном экземпляре. Экземпляр акта обследования условий жизнедеятельности гражданина хранится уполномоченной организацией в личном деле гражданина.</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Уполномоченная организация по результатам рассмотрения запроса в отношении совершеннолетнего гражданина, поступивших документов и сведений в рамках межведомственного взаимодействия, проведения обследования условий жизнедеятельности совершеннолетнего гражданина принимает одно из следующих решений:</w:t>
      </w:r>
    </w:p>
    <w:p w:rsidR="00F56571" w:rsidRPr="00F56571" w:rsidRDefault="00F56571" w:rsidP="00F56571">
      <w:pPr>
        <w:autoSpaceDE w:val="0"/>
        <w:autoSpaceDN w:val="0"/>
        <w:adjustRightInd w:val="0"/>
        <w:ind w:firstLine="709"/>
        <w:jc w:val="both"/>
        <w:rPr>
          <w:sz w:val="20"/>
        </w:rPr>
      </w:pPr>
      <w:r w:rsidRPr="00F56571">
        <w:rPr>
          <w:sz w:val="20"/>
        </w:rPr>
        <w:t xml:space="preserve">1)  о признании совершеннолетнего гражданина нуждающимся </w:t>
      </w:r>
      <w:r w:rsidRPr="00F56571">
        <w:rPr>
          <w:sz w:val="20"/>
        </w:rPr>
        <w:br/>
        <w:t>в социальном обслуживании;</w:t>
      </w:r>
    </w:p>
    <w:p w:rsidR="00F56571" w:rsidRPr="00F56571" w:rsidRDefault="00F56571" w:rsidP="00F56571">
      <w:pPr>
        <w:autoSpaceDE w:val="0"/>
        <w:autoSpaceDN w:val="0"/>
        <w:adjustRightInd w:val="0"/>
        <w:ind w:firstLine="709"/>
        <w:jc w:val="both"/>
        <w:rPr>
          <w:sz w:val="20"/>
        </w:rPr>
      </w:pPr>
      <w:r w:rsidRPr="00F56571">
        <w:rPr>
          <w:sz w:val="20"/>
        </w:rPr>
        <w:t>2)  об отказе в социальном обслуживании – при наличии оснований, указанных в пункте 27 настоящего Порядка.</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Основаниями для принятия уполномоченной организацией решения, предусмотренного подпунктом 2 пункта 26 настоящего Порядка, являются следующие обстоятельства:</w:t>
      </w:r>
    </w:p>
    <w:p w:rsidR="00F56571" w:rsidRPr="00F56571" w:rsidRDefault="00F56571" w:rsidP="00F56571">
      <w:pPr>
        <w:ind w:firstLine="709"/>
        <w:jc w:val="both"/>
        <w:rPr>
          <w:sz w:val="20"/>
        </w:rPr>
      </w:pPr>
      <w:r w:rsidRPr="00F56571">
        <w:rPr>
          <w:sz w:val="20"/>
        </w:rPr>
        <w:t>1)  предоставление недостоверных сведений;</w:t>
      </w:r>
    </w:p>
    <w:p w:rsidR="00F56571" w:rsidRPr="00F56571" w:rsidRDefault="00F56571" w:rsidP="00F56571">
      <w:pPr>
        <w:ind w:firstLine="709"/>
        <w:jc w:val="both"/>
        <w:rPr>
          <w:sz w:val="20"/>
        </w:rPr>
      </w:pPr>
      <w:r w:rsidRPr="00F56571">
        <w:rPr>
          <w:sz w:val="20"/>
        </w:rPr>
        <w:t>2)  заявитель не относится к числу лиц, указанных в пункте 7 настоящего Порядка;</w:t>
      </w:r>
    </w:p>
    <w:p w:rsidR="00F56571" w:rsidRPr="00F56571" w:rsidRDefault="00F56571" w:rsidP="00F56571">
      <w:pPr>
        <w:ind w:firstLine="709"/>
        <w:jc w:val="both"/>
        <w:rPr>
          <w:sz w:val="20"/>
        </w:rPr>
      </w:pPr>
      <w:r w:rsidRPr="00F56571">
        <w:rPr>
          <w:spacing w:val="-8"/>
          <w:sz w:val="20"/>
        </w:rPr>
        <w:t xml:space="preserve">3)  несоответствие документов требованиям, указанным в подпунктах 1 и 3 </w:t>
      </w:r>
      <w:r w:rsidRPr="00F56571">
        <w:rPr>
          <w:sz w:val="20"/>
        </w:rPr>
        <w:t>пункта 8, пункте 13 настоящего Порядка;</w:t>
      </w:r>
    </w:p>
    <w:p w:rsidR="00F56571" w:rsidRPr="00F56571" w:rsidRDefault="00F56571" w:rsidP="00F56571">
      <w:pPr>
        <w:ind w:firstLine="709"/>
        <w:jc w:val="both"/>
        <w:rPr>
          <w:sz w:val="20"/>
        </w:rPr>
      </w:pPr>
      <w:r w:rsidRPr="00F56571">
        <w:rPr>
          <w:sz w:val="20"/>
        </w:rPr>
        <w:t>4)  непредставление одного или нескольких документов, предусмотренных пунктами 8 – 14 настоящего Порядка;</w:t>
      </w:r>
    </w:p>
    <w:p w:rsidR="00F56571" w:rsidRPr="00F56571" w:rsidRDefault="00F56571" w:rsidP="00F56571">
      <w:pPr>
        <w:ind w:firstLine="709"/>
        <w:jc w:val="both"/>
        <w:rPr>
          <w:sz w:val="20"/>
        </w:rPr>
      </w:pPr>
      <w:r w:rsidRPr="00F56571">
        <w:rPr>
          <w:sz w:val="20"/>
        </w:rPr>
        <w:t>5)  отсутствие у совершеннолетнего гражданина обстоятельств, которые ухудшают или могут ухудшить условия его жизнедеятельности.</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Уполномоченная организация по результатам рассмотрения запроса в отношении несовершеннолетнего гражданина, поступивших документов и сведений в рамках межведомственного взаимодействия, проведения обследования условий жизнедеятельности несовершеннолетнего гражданина принимает одно из следующих решений:</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 xml:space="preserve">о признании несовершеннолетнего гражданина нуждающимся </w:t>
      </w:r>
      <w:r w:rsidRPr="00F56571">
        <w:rPr>
          <w:sz w:val="20"/>
        </w:rPr>
        <w:br/>
        <w:t>в социальном обслуживании;</w:t>
      </w:r>
    </w:p>
    <w:p w:rsidR="00F56571" w:rsidRPr="00F56571" w:rsidRDefault="00F56571" w:rsidP="00F56571">
      <w:pPr>
        <w:numPr>
          <w:ilvl w:val="1"/>
          <w:numId w:val="8"/>
        </w:numPr>
        <w:tabs>
          <w:tab w:val="left" w:pos="1134"/>
        </w:tabs>
        <w:autoSpaceDE w:val="0"/>
        <w:autoSpaceDN w:val="0"/>
        <w:adjustRightInd w:val="0"/>
        <w:ind w:left="0" w:firstLine="709"/>
        <w:jc w:val="both"/>
        <w:rPr>
          <w:sz w:val="20"/>
        </w:rPr>
      </w:pPr>
      <w:r w:rsidRPr="00F56571">
        <w:rPr>
          <w:sz w:val="20"/>
        </w:rPr>
        <w:t>об отказе в социальном обслуживании – при наличии оснований, указанных в пункте 29 настоящего Порядка.</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Основаниями для принятия уполномоченной организацией решения, предусмотренного подпунктом 2 пункта 28 настоящего Порядка, являются следующие обстоятельства:</w:t>
      </w:r>
    </w:p>
    <w:p w:rsidR="00F56571" w:rsidRPr="00F56571" w:rsidRDefault="00F56571" w:rsidP="00F56571">
      <w:pPr>
        <w:numPr>
          <w:ilvl w:val="1"/>
          <w:numId w:val="8"/>
        </w:numPr>
        <w:tabs>
          <w:tab w:val="left" w:pos="1134"/>
        </w:tabs>
        <w:ind w:left="0" w:firstLine="709"/>
        <w:jc w:val="both"/>
        <w:rPr>
          <w:sz w:val="20"/>
        </w:rPr>
      </w:pPr>
      <w:r w:rsidRPr="00F56571">
        <w:rPr>
          <w:sz w:val="20"/>
        </w:rPr>
        <w:t>предоставление недостоверных сведений;</w:t>
      </w:r>
    </w:p>
    <w:p w:rsidR="00F56571" w:rsidRPr="00F56571" w:rsidRDefault="00F56571" w:rsidP="00F56571">
      <w:pPr>
        <w:numPr>
          <w:ilvl w:val="1"/>
          <w:numId w:val="8"/>
        </w:numPr>
        <w:tabs>
          <w:tab w:val="left" w:pos="1134"/>
        </w:tabs>
        <w:ind w:left="0" w:firstLine="709"/>
        <w:jc w:val="both"/>
        <w:rPr>
          <w:sz w:val="20"/>
        </w:rPr>
      </w:pPr>
      <w:r w:rsidRPr="00F56571">
        <w:rPr>
          <w:sz w:val="20"/>
        </w:rPr>
        <w:t>заявитель не относится к числу лиц, указанных в пункте 7 настоящего Порядка;</w:t>
      </w:r>
    </w:p>
    <w:p w:rsidR="00F56571" w:rsidRPr="00F56571" w:rsidRDefault="00F56571" w:rsidP="00F56571">
      <w:pPr>
        <w:numPr>
          <w:ilvl w:val="1"/>
          <w:numId w:val="8"/>
        </w:numPr>
        <w:tabs>
          <w:tab w:val="left" w:pos="1134"/>
        </w:tabs>
        <w:ind w:left="0" w:firstLine="709"/>
        <w:jc w:val="both"/>
        <w:rPr>
          <w:sz w:val="20"/>
        </w:rPr>
      </w:pPr>
      <w:r w:rsidRPr="00F56571">
        <w:rPr>
          <w:spacing w:val="-8"/>
          <w:sz w:val="20"/>
        </w:rPr>
        <w:t xml:space="preserve">несоответствие документов требованиям, указанным в подпунктах 1 и 3 </w:t>
      </w:r>
      <w:r w:rsidRPr="00F56571">
        <w:rPr>
          <w:sz w:val="20"/>
        </w:rPr>
        <w:t>пункта 8, пункте 13 настоящего Порядка;</w:t>
      </w:r>
    </w:p>
    <w:p w:rsidR="00F56571" w:rsidRPr="00F56571" w:rsidRDefault="00F56571" w:rsidP="00F56571">
      <w:pPr>
        <w:numPr>
          <w:ilvl w:val="1"/>
          <w:numId w:val="8"/>
        </w:numPr>
        <w:tabs>
          <w:tab w:val="left" w:pos="1134"/>
        </w:tabs>
        <w:ind w:left="0" w:firstLine="709"/>
        <w:jc w:val="both"/>
        <w:rPr>
          <w:sz w:val="20"/>
        </w:rPr>
      </w:pPr>
      <w:r w:rsidRPr="00F56571">
        <w:rPr>
          <w:sz w:val="20"/>
        </w:rPr>
        <w:t>непредставление одного или нескольких документов, предусмотренных пунктами 8, 14 настоящего Порядка;</w:t>
      </w:r>
    </w:p>
    <w:p w:rsidR="00F56571" w:rsidRPr="00F56571" w:rsidRDefault="00F56571" w:rsidP="00F56571">
      <w:pPr>
        <w:numPr>
          <w:ilvl w:val="1"/>
          <w:numId w:val="8"/>
        </w:numPr>
        <w:tabs>
          <w:tab w:val="left" w:pos="1134"/>
        </w:tabs>
        <w:ind w:left="0" w:firstLine="709"/>
        <w:jc w:val="both"/>
        <w:rPr>
          <w:sz w:val="20"/>
        </w:rPr>
      </w:pPr>
      <w:r w:rsidRPr="00F56571">
        <w:rPr>
          <w:sz w:val="20"/>
        </w:rPr>
        <w:t>отсутствие у несовершеннолетнего гражданина обстоятельств, которые ухудшают или могут ухудшить условия его жизнедеятельности.</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lastRenderedPageBreak/>
        <w:t xml:space="preserve">Уполномоченная организация в течение пяти рабочих дней со дня подачи заявления письменно уведомляет заявителя о принятых решениях и приглашает в уполномоченную организацию для передачи индивидуальной программы заявителю в случаях, указанных в подпункте 1 пункта 26 и подпункте 1 пункта 28 настоящего Порядка, или разъясняет основания отказа и порядок оспаривания (обжалования) принятых решений в случаях </w:t>
      </w:r>
      <w:r w:rsidRPr="00F56571">
        <w:rPr>
          <w:spacing w:val="-4"/>
          <w:sz w:val="20"/>
        </w:rPr>
        <w:t>принятия решений, указанных в подпункте 2 пункта 26 и подпункте 2 пункта 28</w:t>
      </w:r>
      <w:r w:rsidRPr="00F56571">
        <w:rPr>
          <w:sz w:val="20"/>
        </w:rPr>
        <w:t xml:space="preserve"> настоящего Порядка. Указанные уведомления направляются заявителю способом, определенным заявителем.</w:t>
      </w:r>
    </w:p>
    <w:p w:rsidR="00F56571" w:rsidRPr="00F56571" w:rsidRDefault="00F56571" w:rsidP="00F56571">
      <w:pPr>
        <w:pStyle w:val="af"/>
        <w:spacing w:before="0" w:beforeAutospacing="0" w:after="0" w:afterAutospacing="0"/>
        <w:jc w:val="both"/>
        <w:rPr>
          <w:sz w:val="20"/>
          <w:szCs w:val="20"/>
        </w:rPr>
      </w:pPr>
    </w:p>
    <w:p w:rsidR="00F56571" w:rsidRPr="00F56571" w:rsidRDefault="00F56571" w:rsidP="00F56571">
      <w:pPr>
        <w:jc w:val="center"/>
        <w:rPr>
          <w:b/>
          <w:sz w:val="20"/>
        </w:rPr>
      </w:pPr>
      <w:r w:rsidRPr="00F56571">
        <w:rPr>
          <w:b/>
          <w:sz w:val="20"/>
          <w:lang w:val="en-US"/>
        </w:rPr>
        <w:t>I</w:t>
      </w:r>
      <w:r w:rsidRPr="00F56571">
        <w:rPr>
          <w:b/>
          <w:bCs/>
          <w:sz w:val="20"/>
          <w:lang w:val="en-US"/>
        </w:rPr>
        <w:t>V</w:t>
      </w:r>
      <w:r w:rsidRPr="00F56571">
        <w:rPr>
          <w:b/>
          <w:sz w:val="20"/>
        </w:rPr>
        <w:t>.</w:t>
      </w:r>
      <w:r w:rsidRPr="00F56571">
        <w:rPr>
          <w:b/>
          <w:sz w:val="20"/>
          <w:lang w:val="en-US"/>
        </w:rPr>
        <w:t> </w:t>
      </w:r>
      <w:r w:rsidRPr="00F56571">
        <w:rPr>
          <w:b/>
          <w:sz w:val="20"/>
        </w:rPr>
        <w:t>Составление индивидуальной программы</w:t>
      </w:r>
    </w:p>
    <w:p w:rsidR="00F56571" w:rsidRPr="00F56571" w:rsidRDefault="00F56571" w:rsidP="00F56571">
      <w:pPr>
        <w:numPr>
          <w:ilvl w:val="0"/>
          <w:numId w:val="8"/>
        </w:numPr>
        <w:tabs>
          <w:tab w:val="left" w:pos="1276"/>
        </w:tabs>
        <w:ind w:left="0" w:firstLine="709"/>
        <w:jc w:val="both"/>
        <w:rPr>
          <w:sz w:val="20"/>
        </w:rPr>
      </w:pPr>
      <w:r w:rsidRPr="00F56571">
        <w:rPr>
          <w:sz w:val="20"/>
        </w:rPr>
        <w:t xml:space="preserve">Уполномоченная организация в случаях принятия решений, указанных в подпункте 1 пункта 26 и подпункте 1 пункта 28 настоящего Порядка, составляет индивидуальную программу в двух экземплярах по </w:t>
      </w:r>
      <w:hyperlink r:id="rId15" w:history="1">
        <w:r w:rsidRPr="00F56571">
          <w:rPr>
            <w:sz w:val="20"/>
          </w:rPr>
          <w:t>форме</w:t>
        </w:r>
      </w:hyperlink>
      <w:r w:rsidRPr="00F56571">
        <w:rPr>
          <w:sz w:val="20"/>
        </w:rPr>
        <w:t xml:space="preserve">, утвержденной приказом Министерства труда и социальной защиты Российской Федерации от 10 ноября 2014 года № 874н. </w:t>
      </w:r>
    </w:p>
    <w:p w:rsidR="00F56571" w:rsidRPr="00F56571" w:rsidRDefault="00F56571" w:rsidP="00F56571">
      <w:pPr>
        <w:numPr>
          <w:ilvl w:val="0"/>
          <w:numId w:val="8"/>
        </w:numPr>
        <w:tabs>
          <w:tab w:val="left" w:pos="1276"/>
        </w:tabs>
        <w:autoSpaceDE w:val="0"/>
        <w:autoSpaceDN w:val="0"/>
        <w:adjustRightInd w:val="0"/>
        <w:ind w:left="0" w:firstLine="709"/>
        <w:jc w:val="both"/>
        <w:rPr>
          <w:sz w:val="20"/>
        </w:rPr>
      </w:pPr>
      <w:r w:rsidRPr="00F56571">
        <w:rPr>
          <w:sz w:val="20"/>
        </w:rPr>
        <w:t>Уполномоченной организацией для составления (пересмотра) индивидуальной программы и определения индивидуальной потребности гражданина в социальных услугах образовывается комиссия (далее – комиссия). Состав комиссии и положение о комиссии утверждаются уполномоченной организацией. Председателем комиссии является руководитель уполномоченной организации.</w:t>
      </w:r>
    </w:p>
    <w:p w:rsidR="00F56571" w:rsidRPr="00F56571" w:rsidRDefault="00F56571" w:rsidP="00F56571">
      <w:pPr>
        <w:ind w:firstLine="709"/>
        <w:jc w:val="both"/>
        <w:rPr>
          <w:sz w:val="20"/>
        </w:rPr>
      </w:pPr>
      <w:r w:rsidRPr="00F56571">
        <w:rPr>
          <w:sz w:val="20"/>
        </w:rPr>
        <w:t>Для составления индивидуальной программы заявитель вправе принимать участие в заседании комиссии. Информирование заявителя о заседании комиссии осуществляется при проведении обследования условий жизнедеятельности гражданина.</w:t>
      </w:r>
    </w:p>
    <w:p w:rsidR="00F56571" w:rsidRPr="00F56571" w:rsidRDefault="00F56571" w:rsidP="00F56571">
      <w:pPr>
        <w:numPr>
          <w:ilvl w:val="0"/>
          <w:numId w:val="8"/>
        </w:numPr>
        <w:tabs>
          <w:tab w:val="left" w:pos="1276"/>
        </w:tabs>
        <w:ind w:left="0" w:firstLine="709"/>
        <w:jc w:val="both"/>
        <w:rPr>
          <w:sz w:val="20"/>
        </w:rPr>
      </w:pPr>
      <w:r w:rsidRPr="00F56571">
        <w:rPr>
          <w:sz w:val="20"/>
        </w:rPr>
        <w:t>Один экземпляр индивидуальной программы передается уполномоченной организацией заявителю в срок не более чем 10 рабочих дней со дня подачи заявления.</w:t>
      </w:r>
    </w:p>
    <w:p w:rsidR="00F56571" w:rsidRPr="00F56571" w:rsidRDefault="00F56571" w:rsidP="00F56571">
      <w:pPr>
        <w:ind w:firstLine="709"/>
        <w:jc w:val="both"/>
        <w:rPr>
          <w:sz w:val="20"/>
        </w:rPr>
      </w:pPr>
      <w:r w:rsidRPr="00F56571">
        <w:rPr>
          <w:sz w:val="20"/>
        </w:rPr>
        <w:t>Второй экземпляр индивидуальной программы остается в уполномоченной организации и хранится в личном деле гражданина.</w:t>
      </w:r>
    </w:p>
    <w:p w:rsidR="00F56571" w:rsidRPr="00F56571" w:rsidRDefault="00F56571" w:rsidP="00F56571">
      <w:pPr>
        <w:numPr>
          <w:ilvl w:val="0"/>
          <w:numId w:val="8"/>
        </w:numPr>
        <w:tabs>
          <w:tab w:val="left" w:pos="1276"/>
        </w:tabs>
        <w:ind w:left="0" w:firstLine="709"/>
        <w:jc w:val="both"/>
        <w:rPr>
          <w:sz w:val="20"/>
        </w:rPr>
      </w:pPr>
      <w:r w:rsidRPr="00F56571">
        <w:rPr>
          <w:sz w:val="20"/>
        </w:rPr>
        <w:t>В случае пересмотра индивидуальной программы составляется новая индивидуальная программа, сведения о которой вносятся в Регистр.</w:t>
      </w:r>
    </w:p>
    <w:p w:rsidR="00F56571" w:rsidRPr="00F56571" w:rsidRDefault="00F56571" w:rsidP="00F56571">
      <w:pPr>
        <w:numPr>
          <w:ilvl w:val="0"/>
          <w:numId w:val="8"/>
        </w:numPr>
        <w:tabs>
          <w:tab w:val="left" w:pos="1276"/>
        </w:tabs>
        <w:ind w:left="0" w:firstLine="709"/>
        <w:jc w:val="both"/>
        <w:rPr>
          <w:sz w:val="20"/>
          <w:shd w:val="clear" w:color="auto" w:fill="FFFFFF"/>
        </w:rPr>
      </w:pPr>
      <w:r w:rsidRPr="00F56571">
        <w:rPr>
          <w:sz w:val="20"/>
          <w:shd w:val="clear" w:color="auto" w:fill="FFFFFF"/>
        </w:rPr>
        <w:t>В случае выявления допущенных опечаток и (или) ошибок в выданной индивидуальной программе уполномоченная организация осуществляет ее замену в срок, не превышающий трех рабочих дней со дня поступления соответствующего обращения.</w:t>
      </w:r>
    </w:p>
    <w:p w:rsidR="00F56571" w:rsidRPr="00F56571" w:rsidRDefault="00F56571" w:rsidP="00F56571">
      <w:pPr>
        <w:numPr>
          <w:ilvl w:val="0"/>
          <w:numId w:val="8"/>
        </w:numPr>
        <w:tabs>
          <w:tab w:val="left" w:pos="1276"/>
        </w:tabs>
        <w:ind w:left="0" w:firstLine="709"/>
        <w:jc w:val="both"/>
        <w:rPr>
          <w:sz w:val="20"/>
        </w:rPr>
      </w:pPr>
      <w:r w:rsidRPr="00F56571">
        <w:rPr>
          <w:sz w:val="20"/>
          <w:shd w:val="clear" w:color="auto" w:fill="FFFFFF"/>
        </w:rPr>
        <w:t xml:space="preserve">В случае утраты заявителем </w:t>
      </w:r>
      <w:r w:rsidRPr="00F56571">
        <w:rPr>
          <w:sz w:val="20"/>
        </w:rPr>
        <w:t>индивидуальной программы уполномоченной организацией выдается дубликат не позднее пяти рабочих дней со дня обращения в уполномоченную организацию. В специальный журнал регистрации заявлений уполномоченной организации в данном случае вносится запись о выдаче дубликата индивидуальной программы.</w:t>
      </w:r>
    </w:p>
    <w:p w:rsidR="00F56571" w:rsidRPr="00F56571" w:rsidRDefault="00F56571" w:rsidP="00F56571">
      <w:pPr>
        <w:numPr>
          <w:ilvl w:val="0"/>
          <w:numId w:val="8"/>
        </w:numPr>
        <w:tabs>
          <w:tab w:val="left" w:pos="1276"/>
        </w:tabs>
        <w:ind w:left="0" w:firstLine="709"/>
        <w:jc w:val="both"/>
        <w:rPr>
          <w:sz w:val="20"/>
          <w:shd w:val="clear" w:color="auto" w:fill="FFFFFF"/>
        </w:rPr>
      </w:pPr>
      <w:r w:rsidRPr="00F56571">
        <w:rPr>
          <w:sz w:val="20"/>
        </w:rPr>
        <w:t>Информация о порядке признания граждан нуждающимися в социальном обслуживании и составления индивидуальной программы размещается в помещениях, занимаемых уполномоченными организациями, и на официальных сайтах уполномоченных организаций в информационно-телекоммуникационной сети «Интернет».</w:t>
      </w:r>
    </w:p>
    <w:p w:rsidR="00F56571" w:rsidRPr="00F56571" w:rsidRDefault="00F56571" w:rsidP="00F56571">
      <w:pPr>
        <w:widowControl w:val="0"/>
        <w:autoSpaceDE w:val="0"/>
        <w:autoSpaceDN w:val="0"/>
        <w:adjustRightInd w:val="0"/>
        <w:contextualSpacing/>
        <w:jc w:val="center"/>
        <w:outlineLvl w:val="1"/>
        <w:rPr>
          <w:b/>
          <w:bCs/>
          <w:sz w:val="20"/>
        </w:rPr>
      </w:pPr>
    </w:p>
    <w:p w:rsidR="00F56571" w:rsidRPr="00F56571" w:rsidRDefault="00F56571" w:rsidP="00F56571">
      <w:pPr>
        <w:widowControl w:val="0"/>
        <w:autoSpaceDE w:val="0"/>
        <w:autoSpaceDN w:val="0"/>
        <w:adjustRightInd w:val="0"/>
        <w:contextualSpacing/>
        <w:jc w:val="center"/>
        <w:outlineLvl w:val="1"/>
        <w:rPr>
          <w:b/>
          <w:spacing w:val="-4"/>
          <w:sz w:val="20"/>
        </w:rPr>
      </w:pPr>
      <w:r w:rsidRPr="00F56571">
        <w:rPr>
          <w:b/>
          <w:bCs/>
          <w:sz w:val="20"/>
          <w:lang w:val="en-US"/>
        </w:rPr>
        <w:t>V</w:t>
      </w:r>
      <w:r w:rsidRPr="00F56571">
        <w:rPr>
          <w:b/>
          <w:bCs/>
          <w:sz w:val="20"/>
        </w:rPr>
        <w:t>. Досудебный (внесудебный) порядок обжалования</w:t>
      </w:r>
      <w:r w:rsidRPr="00F56571">
        <w:rPr>
          <w:b/>
          <w:bCs/>
          <w:sz w:val="20"/>
        </w:rPr>
        <w:br/>
        <w:t xml:space="preserve">решений и действий (бездействия) уполномоченной </w:t>
      </w:r>
      <w:r w:rsidRPr="00F56571">
        <w:rPr>
          <w:b/>
          <w:bCs/>
          <w:sz w:val="20"/>
        </w:rPr>
        <w:br/>
        <w:t>организации и ее работников</w:t>
      </w:r>
    </w:p>
    <w:p w:rsidR="00F56571" w:rsidRPr="00F56571" w:rsidRDefault="00F56571" w:rsidP="00F56571">
      <w:pPr>
        <w:widowControl w:val="0"/>
        <w:numPr>
          <w:ilvl w:val="0"/>
          <w:numId w:val="8"/>
        </w:numPr>
        <w:tabs>
          <w:tab w:val="left" w:pos="1276"/>
        </w:tabs>
        <w:autoSpaceDE w:val="0"/>
        <w:autoSpaceDN w:val="0"/>
        <w:adjustRightInd w:val="0"/>
        <w:ind w:left="0" w:firstLine="709"/>
        <w:contextualSpacing/>
        <w:jc w:val="both"/>
        <w:rPr>
          <w:spacing w:val="-4"/>
          <w:sz w:val="20"/>
        </w:rPr>
      </w:pPr>
      <w:r w:rsidRPr="00F56571">
        <w:rPr>
          <w:spacing w:val="-4"/>
          <w:sz w:val="20"/>
        </w:rPr>
        <w:t xml:space="preserve">Заявитель вправе в досудебном (внесудебном) порядке обратиться </w:t>
      </w:r>
      <w:r w:rsidRPr="00F56571">
        <w:rPr>
          <w:spacing w:val="-4"/>
          <w:sz w:val="20"/>
        </w:rPr>
        <w:br/>
        <w:t>с жалобой на решения и действия (бездействие) уполномоченной организации, работников уполномоченных организаций (далее – жалоба).</w:t>
      </w:r>
    </w:p>
    <w:p w:rsidR="00F56571" w:rsidRPr="00F56571" w:rsidRDefault="00F56571" w:rsidP="00F56571">
      <w:pPr>
        <w:widowControl w:val="0"/>
        <w:numPr>
          <w:ilvl w:val="0"/>
          <w:numId w:val="8"/>
        </w:numPr>
        <w:tabs>
          <w:tab w:val="left" w:pos="1276"/>
        </w:tabs>
        <w:autoSpaceDE w:val="0"/>
        <w:autoSpaceDN w:val="0"/>
        <w:adjustRightInd w:val="0"/>
        <w:ind w:left="0" w:firstLine="709"/>
        <w:contextualSpacing/>
        <w:jc w:val="both"/>
        <w:rPr>
          <w:spacing w:val="-4"/>
          <w:sz w:val="20"/>
        </w:rPr>
      </w:pPr>
      <w:r w:rsidRPr="00F56571">
        <w:rPr>
          <w:spacing w:val="-4"/>
          <w:sz w:val="20"/>
        </w:rPr>
        <w:t>Жалобы подаются:</w:t>
      </w:r>
    </w:p>
    <w:p w:rsidR="00F56571" w:rsidRPr="00F56571" w:rsidRDefault="00F56571" w:rsidP="00F56571">
      <w:pPr>
        <w:widowControl w:val="0"/>
        <w:autoSpaceDE w:val="0"/>
        <w:autoSpaceDN w:val="0"/>
        <w:adjustRightInd w:val="0"/>
        <w:ind w:firstLine="709"/>
        <w:contextualSpacing/>
        <w:jc w:val="both"/>
        <w:rPr>
          <w:spacing w:val="-6"/>
          <w:sz w:val="20"/>
        </w:rPr>
      </w:pPr>
      <w:r w:rsidRPr="00F56571">
        <w:rPr>
          <w:spacing w:val="-4"/>
          <w:sz w:val="20"/>
        </w:rPr>
        <w:t>1)  на решения и действия (бездействие) руководителя уполномоченной организации</w:t>
      </w:r>
      <w:r w:rsidRPr="00F56571">
        <w:rPr>
          <w:spacing w:val="-6"/>
          <w:sz w:val="20"/>
        </w:rPr>
        <w:t xml:space="preserve"> – министру труда, занятости и социального развития Архангельской области;</w:t>
      </w:r>
    </w:p>
    <w:p w:rsidR="00F56571" w:rsidRPr="00F56571" w:rsidRDefault="00F56571" w:rsidP="00F56571">
      <w:pPr>
        <w:widowControl w:val="0"/>
        <w:autoSpaceDE w:val="0"/>
        <w:autoSpaceDN w:val="0"/>
        <w:adjustRightInd w:val="0"/>
        <w:ind w:firstLine="709"/>
        <w:contextualSpacing/>
        <w:jc w:val="both"/>
        <w:rPr>
          <w:spacing w:val="-6"/>
          <w:sz w:val="20"/>
        </w:rPr>
      </w:pPr>
      <w:r w:rsidRPr="00F56571">
        <w:rPr>
          <w:spacing w:val="-6"/>
          <w:sz w:val="20"/>
        </w:rPr>
        <w:t>2)  на решения и действия (бездействие) работников уполномоченной организации – руководителю уполномоченной организации.</w:t>
      </w:r>
    </w:p>
    <w:p w:rsidR="00F56571" w:rsidRDefault="00F56571" w:rsidP="00F56571">
      <w:pPr>
        <w:numPr>
          <w:ilvl w:val="0"/>
          <w:numId w:val="8"/>
        </w:numPr>
        <w:tabs>
          <w:tab w:val="left" w:pos="1276"/>
        </w:tabs>
        <w:ind w:left="0" w:firstLine="709"/>
        <w:jc w:val="both"/>
        <w:rPr>
          <w:sz w:val="20"/>
        </w:rPr>
      </w:pPr>
      <w:r w:rsidRPr="00F56571">
        <w:rPr>
          <w:spacing w:val="-6"/>
          <w:sz w:val="20"/>
        </w:rPr>
        <w:t xml:space="preserve">Жалобы рассматриваются должностными лицами, указанными </w:t>
      </w:r>
      <w:r w:rsidRPr="00F56571">
        <w:rPr>
          <w:spacing w:val="-6"/>
          <w:sz w:val="20"/>
        </w:rPr>
        <w:br/>
        <w:t xml:space="preserve">в пункте 39 настоящего Порядка, в порядке, предусмотренном Федеральным законом </w:t>
      </w:r>
      <w:r w:rsidRPr="00F56571">
        <w:rPr>
          <w:sz w:val="20"/>
        </w:rPr>
        <w:t>от 2 мая 2006 года № 59-ФЗ «О порядке рассмотрения обращений граждан Российской Федерации», областным законом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и настоящим Порядком.</w:t>
      </w:r>
    </w:p>
    <w:p w:rsidR="006C5BF2" w:rsidRDefault="006C5BF2" w:rsidP="006C5BF2">
      <w:pPr>
        <w:tabs>
          <w:tab w:val="left" w:pos="1276"/>
        </w:tabs>
        <w:jc w:val="both"/>
        <w:rPr>
          <w:sz w:val="20"/>
        </w:rPr>
      </w:pPr>
    </w:p>
    <w:p w:rsidR="006C5BF2" w:rsidRDefault="006C5BF2" w:rsidP="006C5BF2">
      <w:pPr>
        <w:tabs>
          <w:tab w:val="left" w:pos="1276"/>
        </w:tabs>
        <w:jc w:val="both"/>
        <w:rPr>
          <w:sz w:val="20"/>
        </w:rPr>
      </w:pPr>
    </w:p>
    <w:p w:rsidR="006C5BF2" w:rsidRDefault="006C5BF2" w:rsidP="006C5BF2">
      <w:pPr>
        <w:tabs>
          <w:tab w:val="left" w:pos="1276"/>
        </w:tabs>
        <w:jc w:val="both"/>
        <w:rPr>
          <w:sz w:val="20"/>
        </w:rPr>
      </w:pPr>
    </w:p>
    <w:p w:rsidR="006C5BF2" w:rsidRDefault="006C5BF2" w:rsidP="006C5BF2">
      <w:pPr>
        <w:tabs>
          <w:tab w:val="left" w:pos="1276"/>
        </w:tabs>
        <w:jc w:val="both"/>
        <w:rPr>
          <w:sz w:val="20"/>
        </w:rPr>
      </w:pPr>
    </w:p>
    <w:p w:rsidR="006C5BF2" w:rsidRDefault="006C5BF2" w:rsidP="006C5BF2">
      <w:pPr>
        <w:tabs>
          <w:tab w:val="left" w:pos="1276"/>
        </w:tabs>
        <w:jc w:val="both"/>
        <w:rPr>
          <w:sz w:val="20"/>
        </w:rPr>
      </w:pPr>
    </w:p>
    <w:p w:rsidR="006C5BF2" w:rsidRDefault="006C5BF2" w:rsidP="006C5BF2">
      <w:pPr>
        <w:tabs>
          <w:tab w:val="left" w:pos="1276"/>
        </w:tabs>
        <w:jc w:val="both"/>
        <w:rPr>
          <w:sz w:val="20"/>
        </w:rPr>
      </w:pPr>
    </w:p>
    <w:p w:rsidR="006C5BF2" w:rsidRDefault="006C5BF2" w:rsidP="006C5BF2">
      <w:pPr>
        <w:tabs>
          <w:tab w:val="left" w:pos="1276"/>
        </w:tabs>
        <w:jc w:val="both"/>
        <w:rPr>
          <w:sz w:val="20"/>
        </w:rPr>
      </w:pPr>
    </w:p>
    <w:p w:rsidR="006C5BF2" w:rsidRPr="00F56571" w:rsidRDefault="006C5BF2" w:rsidP="006C5BF2">
      <w:pPr>
        <w:tabs>
          <w:tab w:val="left" w:pos="0"/>
          <w:tab w:val="left" w:pos="1276"/>
        </w:tabs>
        <w:jc w:val="right"/>
        <w:rPr>
          <w:sz w:val="20"/>
        </w:rPr>
      </w:pPr>
    </w:p>
    <w:p w:rsidR="006C5BF2" w:rsidRDefault="00C84351" w:rsidP="006C5BF2">
      <w:pPr>
        <w:ind w:firstLine="708"/>
        <w:jc w:val="right"/>
        <w:rPr>
          <w:sz w:val="20"/>
        </w:rPr>
      </w:pPr>
      <w:r>
        <w:rPr>
          <w:sz w:val="20"/>
        </w:rPr>
        <w:t>П</w:t>
      </w:r>
      <w:r w:rsidR="006C5BF2" w:rsidRPr="007F1852">
        <w:rPr>
          <w:sz w:val="20"/>
        </w:rPr>
        <w:t>риложение 2 к приказу от 29.12.2018 г № 94 А</w:t>
      </w:r>
    </w:p>
    <w:p w:rsidR="00C84351" w:rsidRDefault="00C84351" w:rsidP="006C5BF2">
      <w:pPr>
        <w:ind w:firstLine="708"/>
        <w:jc w:val="right"/>
        <w:rPr>
          <w:sz w:val="20"/>
        </w:rPr>
      </w:pPr>
    </w:p>
    <w:p w:rsidR="00C84351" w:rsidRPr="00C84351" w:rsidRDefault="00C84351" w:rsidP="00C84351">
      <w:pPr>
        <w:jc w:val="right"/>
        <w:rPr>
          <w:szCs w:val="28"/>
        </w:rPr>
      </w:pPr>
      <w:r w:rsidRPr="00C84351">
        <w:rPr>
          <w:szCs w:val="28"/>
        </w:rPr>
        <w:t>В ГБУ СОН АО «Плесецкий комплексный центр</w:t>
      </w:r>
    </w:p>
    <w:p w:rsidR="00C84351" w:rsidRPr="00C84351" w:rsidRDefault="00C84351" w:rsidP="00C84351">
      <w:pPr>
        <w:jc w:val="right"/>
        <w:rPr>
          <w:szCs w:val="28"/>
        </w:rPr>
      </w:pPr>
      <w:r w:rsidRPr="00C84351">
        <w:rPr>
          <w:szCs w:val="28"/>
        </w:rPr>
        <w:t xml:space="preserve"> социального обслуживания»</w:t>
      </w:r>
    </w:p>
    <w:p w:rsidR="00C84351" w:rsidRPr="004E300D" w:rsidRDefault="00C84351" w:rsidP="00C84351">
      <w:pPr>
        <w:jc w:val="right"/>
        <w:rPr>
          <w:szCs w:val="28"/>
        </w:rPr>
      </w:pPr>
      <w:r w:rsidRPr="004E300D">
        <w:rPr>
          <w:szCs w:val="28"/>
        </w:rPr>
        <w:t>от</w:t>
      </w:r>
      <w:r>
        <w:rPr>
          <w:szCs w:val="28"/>
        </w:rPr>
        <w:t xml:space="preserve"> _______________________________________</w:t>
      </w:r>
    </w:p>
    <w:p w:rsidR="00C84351" w:rsidRPr="004E300D" w:rsidRDefault="00C84351" w:rsidP="00C84351">
      <w:pPr>
        <w:jc w:val="right"/>
        <w:rPr>
          <w:sz w:val="20"/>
        </w:rPr>
      </w:pPr>
      <w:r w:rsidRPr="004E300D">
        <w:rPr>
          <w:sz w:val="20"/>
        </w:rPr>
        <w:t>(фамилия, имя, отчество (последнее - при наличии) гражданина)</w:t>
      </w:r>
    </w:p>
    <w:p w:rsidR="00C84351" w:rsidRPr="004E300D" w:rsidRDefault="00C84351" w:rsidP="00C84351">
      <w:pPr>
        <w:jc w:val="right"/>
        <w:rPr>
          <w:szCs w:val="28"/>
        </w:rPr>
      </w:pPr>
      <w:r>
        <w:rPr>
          <w:szCs w:val="28"/>
        </w:rPr>
        <w:t>_________________________________________</w:t>
      </w:r>
    </w:p>
    <w:p w:rsidR="00C84351" w:rsidRDefault="00C84351" w:rsidP="00C84351">
      <w:pPr>
        <w:jc w:val="right"/>
        <w:rPr>
          <w:sz w:val="20"/>
        </w:rPr>
      </w:pPr>
      <w:r w:rsidRPr="004E300D">
        <w:rPr>
          <w:sz w:val="20"/>
        </w:rPr>
        <w:t>(дата рождения гражданина)</w:t>
      </w:r>
    </w:p>
    <w:p w:rsidR="00C84351" w:rsidRDefault="00C84351" w:rsidP="00C84351">
      <w:pPr>
        <w:jc w:val="right"/>
        <w:rPr>
          <w:szCs w:val="28"/>
        </w:rPr>
      </w:pPr>
      <w:r w:rsidRPr="003543B1">
        <w:rPr>
          <w:sz w:val="20"/>
        </w:rPr>
        <w:t>СНИЛС</w:t>
      </w:r>
      <w:r>
        <w:rPr>
          <w:szCs w:val="28"/>
        </w:rPr>
        <w:t>__________________________________</w:t>
      </w:r>
    </w:p>
    <w:p w:rsidR="00C84351" w:rsidRPr="004E300D" w:rsidRDefault="00C84351" w:rsidP="00C84351">
      <w:pPr>
        <w:jc w:val="right"/>
        <w:rPr>
          <w:szCs w:val="28"/>
        </w:rPr>
      </w:pPr>
      <w:r>
        <w:rPr>
          <w:szCs w:val="28"/>
        </w:rPr>
        <w:t>_________________________________________</w:t>
      </w:r>
    </w:p>
    <w:p w:rsidR="00C84351" w:rsidRPr="004E300D" w:rsidRDefault="00C84351" w:rsidP="00C84351">
      <w:pPr>
        <w:jc w:val="right"/>
        <w:rPr>
          <w:sz w:val="20"/>
        </w:rPr>
      </w:pPr>
      <w:r w:rsidRPr="004E300D">
        <w:rPr>
          <w:sz w:val="20"/>
        </w:rPr>
        <w:t>(реквизиты документа, удостоверяющего личность)</w:t>
      </w:r>
    </w:p>
    <w:p w:rsidR="00C84351" w:rsidRPr="004E300D" w:rsidRDefault="00C84351" w:rsidP="00C84351">
      <w:pPr>
        <w:jc w:val="right"/>
        <w:rPr>
          <w:szCs w:val="28"/>
        </w:rPr>
      </w:pPr>
      <w:r>
        <w:rPr>
          <w:szCs w:val="28"/>
        </w:rPr>
        <w:t>_________________________________________</w:t>
      </w:r>
    </w:p>
    <w:p w:rsidR="00C84351" w:rsidRDefault="00C84351" w:rsidP="00C84351">
      <w:pPr>
        <w:jc w:val="right"/>
        <w:rPr>
          <w:sz w:val="20"/>
        </w:rPr>
      </w:pPr>
      <w:r w:rsidRPr="004E300D">
        <w:rPr>
          <w:sz w:val="20"/>
        </w:rPr>
        <w:t xml:space="preserve">(гражданство, сведения о месте проживания (пребывания) </w:t>
      </w:r>
    </w:p>
    <w:p w:rsidR="00C84351" w:rsidRPr="004E300D" w:rsidRDefault="00C84351" w:rsidP="00C84351">
      <w:pPr>
        <w:jc w:val="right"/>
        <w:rPr>
          <w:szCs w:val="28"/>
        </w:rPr>
      </w:pPr>
      <w:r w:rsidRPr="004E300D">
        <w:rPr>
          <w:sz w:val="20"/>
        </w:rPr>
        <w:t xml:space="preserve">на территории </w:t>
      </w:r>
      <w:r>
        <w:rPr>
          <w:sz w:val="20"/>
        </w:rPr>
        <w:t>РФ</w:t>
      </w:r>
      <w:r w:rsidRPr="004E300D">
        <w:rPr>
          <w:sz w:val="20"/>
        </w:rPr>
        <w:t>)</w:t>
      </w:r>
    </w:p>
    <w:p w:rsidR="00C84351" w:rsidRPr="004E300D" w:rsidRDefault="00C84351" w:rsidP="00C84351">
      <w:pPr>
        <w:jc w:val="center"/>
        <w:rPr>
          <w:szCs w:val="28"/>
        </w:rPr>
      </w:pPr>
      <w:r>
        <w:rPr>
          <w:szCs w:val="28"/>
        </w:rPr>
        <w:t xml:space="preserve">                                             ___________________________________</w:t>
      </w:r>
    </w:p>
    <w:p w:rsidR="00C84351" w:rsidRDefault="00C84351" w:rsidP="00C84351">
      <w:pPr>
        <w:jc w:val="right"/>
        <w:rPr>
          <w:sz w:val="20"/>
        </w:rPr>
      </w:pPr>
      <w:r w:rsidRPr="004E300D">
        <w:rPr>
          <w:sz w:val="20"/>
        </w:rPr>
        <w:t>(контактный телефон, e-mail (при наличии)</w:t>
      </w:r>
    </w:p>
    <w:p w:rsidR="00C84351" w:rsidRPr="004E300D" w:rsidRDefault="00C84351" w:rsidP="00C84351">
      <w:pPr>
        <w:jc w:val="right"/>
        <w:rPr>
          <w:szCs w:val="28"/>
        </w:rPr>
      </w:pPr>
      <w:r w:rsidRPr="004E300D">
        <w:rPr>
          <w:szCs w:val="28"/>
        </w:rPr>
        <w:t>от</w:t>
      </w:r>
      <w:r>
        <w:rPr>
          <w:szCs w:val="28"/>
        </w:rPr>
        <w:t xml:space="preserve"> _______________________________________</w:t>
      </w:r>
    </w:p>
    <w:p w:rsidR="00C84351" w:rsidRDefault="00C84351" w:rsidP="00C84351">
      <w:pPr>
        <w:jc w:val="right"/>
        <w:rPr>
          <w:sz w:val="20"/>
        </w:rPr>
      </w:pPr>
      <w:r w:rsidRPr="004E300D">
        <w:rPr>
          <w:sz w:val="20"/>
        </w:rPr>
        <w:t xml:space="preserve">фамилия, имя, отчество (последнее - при наличии) представителя, </w:t>
      </w:r>
    </w:p>
    <w:p w:rsidR="00C84351" w:rsidRDefault="00C84351" w:rsidP="00C84351">
      <w:pPr>
        <w:jc w:val="right"/>
        <w:rPr>
          <w:sz w:val="20"/>
        </w:rPr>
      </w:pPr>
      <w:r w:rsidRPr="004E300D">
        <w:rPr>
          <w:sz w:val="20"/>
        </w:rPr>
        <w:t xml:space="preserve">наименование государственного органа, органа местного </w:t>
      </w:r>
    </w:p>
    <w:p w:rsidR="00C84351" w:rsidRDefault="00C84351" w:rsidP="00C84351">
      <w:pPr>
        <w:jc w:val="right"/>
        <w:rPr>
          <w:sz w:val="20"/>
        </w:rPr>
      </w:pPr>
      <w:r w:rsidRPr="004E300D">
        <w:rPr>
          <w:sz w:val="20"/>
        </w:rPr>
        <w:t xml:space="preserve">самоуправления, общественного объединения, </w:t>
      </w:r>
    </w:p>
    <w:p w:rsidR="00C84351" w:rsidRDefault="00C84351" w:rsidP="00C84351">
      <w:pPr>
        <w:jc w:val="right"/>
        <w:rPr>
          <w:sz w:val="20"/>
        </w:rPr>
      </w:pPr>
      <w:r w:rsidRPr="004E300D">
        <w:rPr>
          <w:sz w:val="20"/>
        </w:rPr>
        <w:t>представляющих интересы гражданина</w:t>
      </w:r>
    </w:p>
    <w:p w:rsidR="00C84351" w:rsidRPr="004E300D" w:rsidRDefault="00C84351" w:rsidP="00C84351">
      <w:pPr>
        <w:jc w:val="right"/>
        <w:rPr>
          <w:sz w:val="20"/>
        </w:rPr>
      </w:pPr>
      <w:r>
        <w:rPr>
          <w:sz w:val="20"/>
        </w:rPr>
        <w:t>_________________________________________________________</w:t>
      </w:r>
    </w:p>
    <w:p w:rsidR="00C84351" w:rsidRDefault="00C84351" w:rsidP="00C84351">
      <w:pPr>
        <w:jc w:val="center"/>
        <w:rPr>
          <w:sz w:val="20"/>
        </w:rPr>
      </w:pPr>
      <w:r>
        <w:rPr>
          <w:sz w:val="20"/>
        </w:rPr>
        <w:t xml:space="preserve">                                                                         </w:t>
      </w:r>
      <w:r w:rsidRPr="004E300D">
        <w:rPr>
          <w:sz w:val="20"/>
        </w:rPr>
        <w:t>реквизиты документа, подтвер</w:t>
      </w:r>
      <w:r>
        <w:rPr>
          <w:sz w:val="20"/>
        </w:rPr>
        <w:t>.</w:t>
      </w:r>
      <w:r w:rsidRPr="004E300D">
        <w:rPr>
          <w:sz w:val="20"/>
        </w:rPr>
        <w:t xml:space="preserve"> полномочия </w:t>
      </w:r>
      <w:r>
        <w:rPr>
          <w:sz w:val="20"/>
        </w:rPr>
        <w:t xml:space="preserve">     </w:t>
      </w:r>
      <w:r w:rsidRPr="004E300D">
        <w:rPr>
          <w:sz w:val="20"/>
        </w:rPr>
        <w:t>представителя</w:t>
      </w:r>
    </w:p>
    <w:p w:rsidR="00C84351" w:rsidRDefault="00C84351" w:rsidP="00C84351">
      <w:pPr>
        <w:jc w:val="center"/>
        <w:rPr>
          <w:szCs w:val="28"/>
        </w:rPr>
      </w:pPr>
      <w:r>
        <w:rPr>
          <w:szCs w:val="28"/>
        </w:rPr>
        <w:t xml:space="preserve">                                                    _______________________________________</w:t>
      </w:r>
    </w:p>
    <w:p w:rsidR="00C84351" w:rsidRDefault="00C84351" w:rsidP="00C84351">
      <w:pPr>
        <w:jc w:val="right"/>
        <w:rPr>
          <w:sz w:val="20"/>
        </w:rPr>
      </w:pPr>
      <w:r w:rsidRPr="004E300D">
        <w:rPr>
          <w:sz w:val="20"/>
        </w:rPr>
        <w:t>реквизиты документа, подтвер</w:t>
      </w:r>
      <w:r>
        <w:rPr>
          <w:sz w:val="20"/>
        </w:rPr>
        <w:t>.</w:t>
      </w:r>
      <w:r w:rsidRPr="004E300D">
        <w:rPr>
          <w:sz w:val="20"/>
        </w:rPr>
        <w:t xml:space="preserve"> личность представителя</w:t>
      </w:r>
    </w:p>
    <w:p w:rsidR="00C84351" w:rsidRPr="004E300D" w:rsidRDefault="00C84351" w:rsidP="00C84351">
      <w:pPr>
        <w:jc w:val="right"/>
        <w:rPr>
          <w:sz w:val="20"/>
        </w:rPr>
      </w:pPr>
      <w:r>
        <w:rPr>
          <w:sz w:val="20"/>
        </w:rPr>
        <w:t>_________________________________________________________</w:t>
      </w:r>
    </w:p>
    <w:p w:rsidR="00C84351" w:rsidRDefault="00C84351" w:rsidP="00C84351">
      <w:pPr>
        <w:jc w:val="right"/>
        <w:rPr>
          <w:sz w:val="20"/>
        </w:rPr>
      </w:pPr>
      <w:r w:rsidRPr="004E300D">
        <w:rPr>
          <w:sz w:val="20"/>
        </w:rPr>
        <w:t>адрес места жительства,</w:t>
      </w:r>
    </w:p>
    <w:p w:rsidR="00C84351" w:rsidRDefault="00C84351" w:rsidP="00C84351">
      <w:pPr>
        <w:jc w:val="right"/>
        <w:rPr>
          <w:sz w:val="20"/>
        </w:rPr>
      </w:pPr>
      <w:r w:rsidRPr="004E300D">
        <w:rPr>
          <w:sz w:val="20"/>
        </w:rPr>
        <w:t xml:space="preserve"> адрес нахождения государственного органа,</w:t>
      </w:r>
    </w:p>
    <w:p w:rsidR="00C84351" w:rsidRDefault="00C84351" w:rsidP="00C84351">
      <w:pPr>
        <w:jc w:val="right"/>
        <w:rPr>
          <w:sz w:val="20"/>
        </w:rPr>
      </w:pPr>
      <w:r w:rsidRPr="004E300D">
        <w:rPr>
          <w:sz w:val="20"/>
        </w:rPr>
        <w:t xml:space="preserve"> органа местного самоуправления</w:t>
      </w:r>
    </w:p>
    <w:p w:rsidR="006C5BF2" w:rsidRDefault="006C5BF2" w:rsidP="00C84351">
      <w:pPr>
        <w:rPr>
          <w:b/>
          <w:spacing w:val="56"/>
          <w:sz w:val="24"/>
          <w:szCs w:val="24"/>
        </w:rPr>
      </w:pPr>
    </w:p>
    <w:p w:rsidR="00C84351" w:rsidRPr="004E300D" w:rsidRDefault="00C84351" w:rsidP="00C84351">
      <w:pPr>
        <w:jc w:val="center"/>
        <w:rPr>
          <w:b/>
          <w:szCs w:val="28"/>
        </w:rPr>
      </w:pPr>
      <w:r w:rsidRPr="004E300D">
        <w:rPr>
          <w:b/>
          <w:szCs w:val="28"/>
        </w:rPr>
        <w:t>Заявление</w:t>
      </w:r>
    </w:p>
    <w:p w:rsidR="00C84351" w:rsidRPr="004E300D" w:rsidRDefault="00C84351" w:rsidP="00C84351">
      <w:pPr>
        <w:jc w:val="center"/>
        <w:rPr>
          <w:b/>
          <w:szCs w:val="28"/>
        </w:rPr>
      </w:pPr>
      <w:r w:rsidRPr="004E300D">
        <w:rPr>
          <w:b/>
          <w:szCs w:val="28"/>
        </w:rPr>
        <w:t>о признании гражданина нуждающимся в социа</w:t>
      </w:r>
      <w:r>
        <w:rPr>
          <w:b/>
          <w:szCs w:val="28"/>
        </w:rPr>
        <w:t>льном обслуживании и составлении</w:t>
      </w:r>
      <w:r w:rsidRPr="004E300D">
        <w:rPr>
          <w:b/>
          <w:szCs w:val="28"/>
        </w:rPr>
        <w:t xml:space="preserve"> индивидуальной программы</w:t>
      </w:r>
    </w:p>
    <w:p w:rsidR="00C84351" w:rsidRPr="004E300D" w:rsidRDefault="00C84351" w:rsidP="00C84351">
      <w:pPr>
        <w:jc w:val="center"/>
        <w:rPr>
          <w:b/>
          <w:szCs w:val="28"/>
        </w:rPr>
      </w:pPr>
    </w:p>
    <w:p w:rsidR="00C84351" w:rsidRPr="004E300D" w:rsidRDefault="00C84351" w:rsidP="00C84351">
      <w:pPr>
        <w:ind w:firstLine="708"/>
        <w:jc w:val="both"/>
        <w:rPr>
          <w:szCs w:val="28"/>
        </w:rPr>
      </w:pPr>
      <w:r w:rsidRPr="004E300D">
        <w:rPr>
          <w:szCs w:val="28"/>
        </w:rPr>
        <w:t>Прошу признать меня нуждающимся в социальном обслуживании и составить индивидуальную программу предоставления социальных услуг для предоставления   мне   социальных   услуг   в   форме   социального   обслуживания</w:t>
      </w:r>
      <w:r>
        <w:rPr>
          <w:szCs w:val="28"/>
        </w:rPr>
        <w:t>____________________________________________________</w:t>
      </w:r>
    </w:p>
    <w:p w:rsidR="00C84351" w:rsidRPr="00651599" w:rsidRDefault="00C84351" w:rsidP="00C84351">
      <w:pPr>
        <w:jc w:val="center"/>
        <w:rPr>
          <w:sz w:val="20"/>
        </w:rPr>
      </w:pPr>
      <w:r w:rsidRPr="00651599">
        <w:rPr>
          <w:sz w:val="20"/>
        </w:rPr>
        <w:t>(указывается желаемая форма социального обслуживания)</w:t>
      </w:r>
    </w:p>
    <w:p w:rsidR="00C84351" w:rsidRDefault="00C84351" w:rsidP="00C84351">
      <w:pPr>
        <w:jc w:val="both"/>
        <w:rPr>
          <w:szCs w:val="28"/>
        </w:rPr>
      </w:pPr>
      <w:r>
        <w:rPr>
          <w:szCs w:val="28"/>
        </w:rPr>
        <w:t>поставщиком социальных услуг - ___________________________________</w:t>
      </w:r>
    </w:p>
    <w:p w:rsidR="00C84351" w:rsidRDefault="00C84351" w:rsidP="00C84351">
      <w:pPr>
        <w:jc w:val="both"/>
        <w:rPr>
          <w:szCs w:val="28"/>
        </w:rPr>
      </w:pPr>
      <w:r>
        <w:rPr>
          <w:szCs w:val="28"/>
        </w:rPr>
        <w:t>________________________________________________________</w:t>
      </w:r>
      <w:bookmarkStart w:id="0" w:name="_GoBack"/>
      <w:bookmarkEnd w:id="0"/>
      <w:r>
        <w:rPr>
          <w:szCs w:val="28"/>
        </w:rPr>
        <w:t>________</w:t>
      </w:r>
    </w:p>
    <w:p w:rsidR="00C84351" w:rsidRDefault="00C84351" w:rsidP="00C84351">
      <w:pPr>
        <w:jc w:val="both"/>
        <w:rPr>
          <w:szCs w:val="28"/>
        </w:rPr>
      </w:pPr>
      <w:r>
        <w:rPr>
          <w:szCs w:val="28"/>
        </w:rPr>
        <w:t>Нуждаюсь в социальных услугах:___________________________________</w:t>
      </w:r>
    </w:p>
    <w:p w:rsidR="00C84351" w:rsidRPr="004E300D" w:rsidRDefault="00C84351" w:rsidP="00C84351">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______________________________________________________________________________________________________________________________</w:t>
      </w:r>
    </w:p>
    <w:p w:rsidR="00C84351" w:rsidRPr="00C84351" w:rsidRDefault="00C84351" w:rsidP="00C84351">
      <w:pPr>
        <w:jc w:val="center"/>
        <w:rPr>
          <w:sz w:val="20"/>
        </w:rPr>
      </w:pPr>
      <w:r w:rsidRPr="00C84351">
        <w:rPr>
          <w:sz w:val="20"/>
        </w:rPr>
        <w:t>(указываются желаемые социальные услуги и периодичность их предоставления)</w:t>
      </w:r>
    </w:p>
    <w:p w:rsidR="00C84351" w:rsidRDefault="00C84351" w:rsidP="00C84351">
      <w:pPr>
        <w:jc w:val="both"/>
        <w:rPr>
          <w:szCs w:val="28"/>
        </w:rPr>
      </w:pPr>
      <w:r w:rsidRPr="004E300D">
        <w:rPr>
          <w:szCs w:val="28"/>
        </w:rPr>
        <w:t>В предоставлении социальных услуг нуждаю</w:t>
      </w:r>
      <w:r>
        <w:rPr>
          <w:szCs w:val="28"/>
        </w:rPr>
        <w:t>сь по следующим обстоятельствам</w:t>
      </w:r>
      <w:r w:rsidRPr="004E300D">
        <w:rPr>
          <w:szCs w:val="28"/>
        </w:rPr>
        <w:t>:</w:t>
      </w:r>
      <w:r>
        <w:rPr>
          <w:szCs w:val="28"/>
        </w:rPr>
        <w:t xml:space="preserve"> _________________________________________________</w:t>
      </w:r>
    </w:p>
    <w:p w:rsidR="00C84351" w:rsidRPr="004E300D" w:rsidRDefault="00C84351" w:rsidP="00C84351">
      <w:pPr>
        <w:jc w:val="both"/>
        <w:rPr>
          <w:szCs w:val="28"/>
        </w:rPr>
      </w:pPr>
      <w:r>
        <w:rPr>
          <w:szCs w:val="28"/>
        </w:rPr>
        <w:t>________________________________________________________________</w:t>
      </w:r>
    </w:p>
    <w:p w:rsidR="00C84351" w:rsidRDefault="00C84351" w:rsidP="00C84351">
      <w:pPr>
        <w:jc w:val="center"/>
        <w:rPr>
          <w:sz w:val="20"/>
        </w:rPr>
      </w:pPr>
      <w:r w:rsidRPr="00651599">
        <w:rPr>
          <w:sz w:val="20"/>
        </w:rPr>
        <w:t>(указываются обстоятельства, которые ухудшают или могут ухудшить условия жизнедеятельности гражданина)</w:t>
      </w:r>
    </w:p>
    <w:p w:rsidR="00C84351" w:rsidRPr="00651599" w:rsidRDefault="00C84351" w:rsidP="00C84351">
      <w:pPr>
        <w:jc w:val="center"/>
        <w:rPr>
          <w:sz w:val="20"/>
        </w:rPr>
      </w:pPr>
    </w:p>
    <w:p w:rsidR="00C84351" w:rsidRDefault="00C84351" w:rsidP="00C84351">
      <w:pPr>
        <w:jc w:val="both"/>
        <w:rPr>
          <w:szCs w:val="28"/>
        </w:rPr>
      </w:pPr>
      <w:r w:rsidRPr="004E300D">
        <w:rPr>
          <w:szCs w:val="28"/>
        </w:rPr>
        <w:t>Условия проживания и состав семьи:</w:t>
      </w:r>
      <w:r>
        <w:rPr>
          <w:szCs w:val="28"/>
        </w:rPr>
        <w:t>_________________________________</w:t>
      </w:r>
    </w:p>
    <w:p w:rsidR="00C84351" w:rsidRPr="004E300D" w:rsidRDefault="00C84351" w:rsidP="00C84351">
      <w:pPr>
        <w:jc w:val="both"/>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351" w:rsidRPr="00651599" w:rsidRDefault="00C84351" w:rsidP="00C84351">
      <w:pPr>
        <w:jc w:val="center"/>
        <w:rPr>
          <w:sz w:val="20"/>
        </w:rPr>
      </w:pPr>
      <w:r w:rsidRPr="00651599">
        <w:rPr>
          <w:sz w:val="20"/>
        </w:rPr>
        <w:t>(указываются условия проживания и состав семьи (при ее наличии) (фамилии, имена, отчества (последнее - при наличии) членов</w:t>
      </w:r>
    </w:p>
    <w:p w:rsidR="00C84351" w:rsidRDefault="00C84351" w:rsidP="00C84351">
      <w:pPr>
        <w:jc w:val="center"/>
        <w:rPr>
          <w:sz w:val="20"/>
        </w:rPr>
      </w:pPr>
      <w:r w:rsidRPr="00651599">
        <w:rPr>
          <w:sz w:val="20"/>
        </w:rPr>
        <w:t>семьи, место их жительства (пребывания))</w:t>
      </w:r>
    </w:p>
    <w:p w:rsidR="00C84351" w:rsidRPr="00651599" w:rsidRDefault="00C84351" w:rsidP="00C84351">
      <w:pPr>
        <w:jc w:val="center"/>
        <w:rPr>
          <w:sz w:val="20"/>
        </w:rPr>
      </w:pPr>
    </w:p>
    <w:p w:rsidR="00C84351" w:rsidRPr="004E300D" w:rsidRDefault="00C84351" w:rsidP="00C84351">
      <w:pPr>
        <w:jc w:val="both"/>
        <w:rPr>
          <w:szCs w:val="28"/>
        </w:rPr>
      </w:pPr>
      <w:r w:rsidRPr="004E300D">
        <w:rPr>
          <w:szCs w:val="28"/>
        </w:rPr>
        <w:t>Достоверность и полноту настоящих сведений подтверждаю.</w:t>
      </w:r>
    </w:p>
    <w:p w:rsidR="00C84351" w:rsidRPr="004E300D" w:rsidRDefault="00C84351" w:rsidP="00C84351">
      <w:pPr>
        <w:jc w:val="both"/>
        <w:rPr>
          <w:szCs w:val="28"/>
        </w:rPr>
      </w:pPr>
    </w:p>
    <w:p w:rsidR="00C84351" w:rsidRPr="004E300D" w:rsidRDefault="00C84351" w:rsidP="00C84351">
      <w:pPr>
        <w:ind w:firstLine="708"/>
        <w:jc w:val="both"/>
        <w:rPr>
          <w:szCs w:val="28"/>
        </w:rPr>
      </w:pPr>
      <w:r w:rsidRPr="004E300D">
        <w:rPr>
          <w:szCs w:val="28"/>
        </w:rPr>
        <w:t>На обработку персональных данных о себе в соответствии с Федеральными</w:t>
      </w:r>
      <w:r>
        <w:rPr>
          <w:szCs w:val="28"/>
        </w:rPr>
        <w:t xml:space="preserve"> </w:t>
      </w:r>
      <w:r w:rsidRPr="004E300D">
        <w:rPr>
          <w:szCs w:val="28"/>
        </w:rPr>
        <w:t>законами от 27 июля 2006 года № 149-ФЗ «Об информации, информационных</w:t>
      </w:r>
      <w:r>
        <w:rPr>
          <w:szCs w:val="28"/>
        </w:rPr>
        <w:t xml:space="preserve"> </w:t>
      </w:r>
      <w:r w:rsidRPr="004E300D">
        <w:rPr>
          <w:szCs w:val="28"/>
        </w:rPr>
        <w:t>технологиях и о защите информации» и от 27 июля 2006 года № 152-ФЗ «О персональных</w:t>
      </w:r>
      <w:r>
        <w:rPr>
          <w:szCs w:val="28"/>
        </w:rPr>
        <w:t xml:space="preserve"> </w:t>
      </w:r>
      <w:r w:rsidRPr="004E300D">
        <w:rPr>
          <w:szCs w:val="28"/>
        </w:rPr>
        <w:t>данных» для целей, связанных с организацией моего социального обслуживания, в том</w:t>
      </w:r>
      <w:r w:rsidRPr="004E300D">
        <w:rPr>
          <w:szCs w:val="28"/>
        </w:rPr>
        <w:br/>
        <w:t>числе признанием меня нуждающимся в социальном обслуживании, составлением</w:t>
      </w:r>
      <w:r>
        <w:rPr>
          <w:szCs w:val="28"/>
        </w:rPr>
        <w:t xml:space="preserve"> </w:t>
      </w:r>
      <w:r w:rsidRPr="004E300D">
        <w:rPr>
          <w:szCs w:val="28"/>
        </w:rPr>
        <w:t>в отношении меня (пересмотром) индивидуальной программы предоставления</w:t>
      </w:r>
      <w:r>
        <w:rPr>
          <w:szCs w:val="28"/>
        </w:rPr>
        <w:t xml:space="preserve"> </w:t>
      </w:r>
      <w:r w:rsidRPr="004E300D">
        <w:rPr>
          <w:szCs w:val="28"/>
        </w:rPr>
        <w:t>социальных услуг и ведением регистра получателей социальных услуг в Архангельской</w:t>
      </w:r>
      <w:r>
        <w:rPr>
          <w:szCs w:val="28"/>
        </w:rPr>
        <w:t xml:space="preserve"> области __________________________________________</w:t>
      </w:r>
      <w:r w:rsidRPr="007D62A7">
        <w:rPr>
          <w:sz w:val="20"/>
        </w:rPr>
        <w:t>(согласен / не согласен).</w:t>
      </w:r>
    </w:p>
    <w:p w:rsidR="00C84351" w:rsidRPr="004E300D" w:rsidRDefault="00C84351" w:rsidP="00C84351">
      <w:pPr>
        <w:ind w:firstLine="708"/>
        <w:jc w:val="both"/>
        <w:rPr>
          <w:szCs w:val="28"/>
        </w:rPr>
      </w:pPr>
      <w:r w:rsidRPr="004E300D">
        <w:rPr>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84351" w:rsidRPr="004E300D" w:rsidRDefault="00C84351" w:rsidP="00C84351">
      <w:pPr>
        <w:jc w:val="both"/>
        <w:rPr>
          <w:szCs w:val="28"/>
        </w:rPr>
      </w:pPr>
    </w:p>
    <w:p w:rsidR="00C84351" w:rsidRPr="004E300D" w:rsidRDefault="00C84351" w:rsidP="00C84351">
      <w:pPr>
        <w:jc w:val="both"/>
        <w:rPr>
          <w:szCs w:val="28"/>
        </w:rPr>
      </w:pPr>
      <w:r>
        <w:rPr>
          <w:szCs w:val="28"/>
        </w:rPr>
        <w:t>«___»_____________20__года _________________(____________________)</w:t>
      </w:r>
    </w:p>
    <w:p w:rsidR="00C84351" w:rsidRPr="007D62A7" w:rsidRDefault="00C84351" w:rsidP="00C84351">
      <w:pPr>
        <w:jc w:val="both"/>
        <w:rPr>
          <w:sz w:val="20"/>
        </w:rPr>
      </w:pPr>
      <w:r w:rsidRPr="007D62A7">
        <w:rPr>
          <w:sz w:val="20"/>
        </w:rPr>
        <w:t>(дата)</w:t>
      </w:r>
      <w:r w:rsidRPr="007D62A7">
        <w:rPr>
          <w:sz w:val="20"/>
        </w:rPr>
        <w:tab/>
      </w:r>
      <w:r>
        <w:rPr>
          <w:sz w:val="20"/>
        </w:rPr>
        <w:t xml:space="preserve">                                                                  </w:t>
      </w:r>
      <w:r w:rsidRPr="007D62A7">
        <w:rPr>
          <w:sz w:val="20"/>
        </w:rPr>
        <w:t>(подпись)</w:t>
      </w:r>
      <w:r w:rsidRPr="007D62A7">
        <w:rPr>
          <w:sz w:val="20"/>
        </w:rPr>
        <w:tab/>
      </w:r>
      <w:r>
        <w:rPr>
          <w:sz w:val="20"/>
        </w:rPr>
        <w:t xml:space="preserve">                                 </w:t>
      </w:r>
      <w:r w:rsidRPr="007D62A7">
        <w:rPr>
          <w:sz w:val="20"/>
        </w:rPr>
        <w:t>(расшифровка подписи)</w:t>
      </w:r>
    </w:p>
    <w:p w:rsidR="00C84351" w:rsidRDefault="00C84351" w:rsidP="00C84351">
      <w:pPr>
        <w:jc w:val="both"/>
        <w:rPr>
          <w:szCs w:val="28"/>
        </w:rPr>
      </w:pPr>
    </w:p>
    <w:p w:rsidR="00C84351" w:rsidRPr="004E300D" w:rsidRDefault="00C84351" w:rsidP="00C84351">
      <w:pPr>
        <w:jc w:val="both"/>
        <w:rPr>
          <w:szCs w:val="28"/>
        </w:rPr>
      </w:pPr>
    </w:p>
    <w:p w:rsidR="00C84351" w:rsidRDefault="00C84351" w:rsidP="00C84351">
      <w:pPr>
        <w:jc w:val="both"/>
        <w:rPr>
          <w:szCs w:val="28"/>
        </w:rPr>
      </w:pPr>
    </w:p>
    <w:p w:rsidR="00C84351" w:rsidRDefault="00C84351" w:rsidP="00C84351">
      <w:pPr>
        <w:jc w:val="both"/>
        <w:rPr>
          <w:szCs w:val="28"/>
        </w:rPr>
      </w:pPr>
    </w:p>
    <w:p w:rsidR="00C84351" w:rsidRDefault="00C84351" w:rsidP="00C84351">
      <w:pPr>
        <w:jc w:val="both"/>
        <w:rPr>
          <w:szCs w:val="28"/>
        </w:rPr>
      </w:pPr>
    </w:p>
    <w:p w:rsidR="00C84351" w:rsidRDefault="00C84351" w:rsidP="00C84351">
      <w:pPr>
        <w:jc w:val="both"/>
        <w:rPr>
          <w:szCs w:val="28"/>
        </w:rPr>
      </w:pPr>
    </w:p>
    <w:p w:rsidR="00C84351" w:rsidRDefault="00C84351" w:rsidP="00C84351">
      <w:pPr>
        <w:jc w:val="both"/>
        <w:rPr>
          <w:szCs w:val="28"/>
        </w:rPr>
      </w:pPr>
    </w:p>
    <w:p w:rsidR="00C84351" w:rsidRDefault="00C84351" w:rsidP="00C84351">
      <w:pPr>
        <w:jc w:val="both"/>
        <w:rPr>
          <w:szCs w:val="28"/>
        </w:rPr>
      </w:pPr>
    </w:p>
    <w:p w:rsidR="00C84351" w:rsidRDefault="00C84351" w:rsidP="00C84351">
      <w:pPr>
        <w:jc w:val="both"/>
        <w:rPr>
          <w:szCs w:val="28"/>
        </w:rPr>
      </w:pPr>
    </w:p>
    <w:p w:rsidR="00C84351" w:rsidRDefault="00C84351" w:rsidP="00C84351">
      <w:pPr>
        <w:jc w:val="both"/>
        <w:rPr>
          <w:szCs w:val="28"/>
        </w:rPr>
      </w:pPr>
    </w:p>
    <w:p w:rsidR="00C84351" w:rsidRDefault="00C84351" w:rsidP="00C84351">
      <w:pPr>
        <w:jc w:val="center"/>
        <w:rPr>
          <w:b/>
          <w:szCs w:val="28"/>
        </w:rPr>
      </w:pPr>
      <w:r w:rsidRPr="007D62A7">
        <w:rPr>
          <w:b/>
          <w:szCs w:val="28"/>
        </w:rPr>
        <w:t>Согласие на обработку персональных членов семьи (при ее наличии):</w:t>
      </w:r>
    </w:p>
    <w:p w:rsidR="00C84351" w:rsidRPr="007D62A7" w:rsidRDefault="00C84351" w:rsidP="00C84351">
      <w:pPr>
        <w:jc w:val="both"/>
        <w:rPr>
          <w:b/>
          <w:szCs w:val="28"/>
        </w:rPr>
      </w:pPr>
    </w:p>
    <w:p w:rsidR="00C84351" w:rsidRDefault="00C84351" w:rsidP="00C84351">
      <w:pPr>
        <w:jc w:val="both"/>
        <w:rPr>
          <w:szCs w:val="28"/>
        </w:rPr>
      </w:pPr>
      <w:r>
        <w:rPr>
          <w:szCs w:val="28"/>
        </w:rPr>
        <w:t>Я, ______________________________________________________________</w:t>
      </w:r>
    </w:p>
    <w:p w:rsidR="00C84351" w:rsidRPr="004E300D" w:rsidRDefault="00C84351" w:rsidP="00C84351">
      <w:pPr>
        <w:jc w:val="center"/>
        <w:rPr>
          <w:szCs w:val="28"/>
        </w:rPr>
      </w:pPr>
      <w:r>
        <w:rPr>
          <w:szCs w:val="28"/>
        </w:rPr>
        <w:t xml:space="preserve">________________________________________________________________________________________________________________________________ </w:t>
      </w:r>
      <w:r w:rsidRPr="007D62A7">
        <w:rPr>
          <w:sz w:val="20"/>
        </w:rPr>
        <w:t>(фамилия, имя, отчество (последнее - при наличии) члена семьи гражданина) (номер основного документа, удостоверяющего его личность, сведения о дате выдачи указанного документа и выдавшем его органе)</w:t>
      </w:r>
    </w:p>
    <w:p w:rsidR="00C84351" w:rsidRPr="004E300D" w:rsidRDefault="00C84351" w:rsidP="00C84351">
      <w:pPr>
        <w:jc w:val="both"/>
        <w:rPr>
          <w:szCs w:val="28"/>
        </w:rPr>
      </w:pPr>
      <w:r w:rsidRPr="004E300D">
        <w:rPr>
          <w:szCs w:val="28"/>
        </w:rPr>
        <w:t xml:space="preserve">даю согласие </w:t>
      </w:r>
      <w:r>
        <w:rPr>
          <w:szCs w:val="28"/>
        </w:rPr>
        <w:t>ГБУ СОН АО «Плесецкий комплексный центр социального обслуживания»</w:t>
      </w:r>
      <w:r w:rsidRPr="004E300D">
        <w:rPr>
          <w:szCs w:val="28"/>
        </w:rPr>
        <w:t xml:space="preserve"> (16</w:t>
      </w:r>
      <w:r>
        <w:rPr>
          <w:szCs w:val="28"/>
        </w:rPr>
        <w:t>4262</w:t>
      </w:r>
      <w:r w:rsidRPr="004E300D">
        <w:rPr>
          <w:szCs w:val="28"/>
        </w:rPr>
        <w:t>, Архангельск</w:t>
      </w:r>
      <w:r>
        <w:rPr>
          <w:szCs w:val="28"/>
        </w:rPr>
        <w:t>ая область, пос. Плесецк,</w:t>
      </w:r>
      <w:r w:rsidRPr="004E300D">
        <w:rPr>
          <w:szCs w:val="28"/>
        </w:rPr>
        <w:t xml:space="preserve"> ул. </w:t>
      </w:r>
      <w:r>
        <w:rPr>
          <w:szCs w:val="28"/>
        </w:rPr>
        <w:t>Ленина, д. 23</w:t>
      </w:r>
      <w:r w:rsidRPr="004E300D">
        <w:rPr>
          <w:szCs w:val="28"/>
        </w:rPr>
        <w:t xml:space="preserve">, корп. </w:t>
      </w:r>
      <w:r>
        <w:rPr>
          <w:szCs w:val="28"/>
        </w:rPr>
        <w:t>2</w:t>
      </w:r>
      <w:r w:rsidRPr="004E300D">
        <w:rPr>
          <w:szCs w:val="28"/>
        </w:rPr>
        <w:t>) на обработку своих персональных данных, указанных в настоящем заявлении в соответствии со статьей 9 Федерального закона от 27 июля 2006 года № 152-ФЗ «О персональных данных» для составления индивидуальной программы предоставления социальных услуг.</w:t>
      </w:r>
    </w:p>
    <w:p w:rsidR="00C84351" w:rsidRPr="004E300D" w:rsidRDefault="00C84351" w:rsidP="00C84351">
      <w:pPr>
        <w:jc w:val="both"/>
        <w:rPr>
          <w:szCs w:val="28"/>
        </w:rPr>
      </w:pPr>
      <w:r w:rsidRPr="004E300D">
        <w:rPr>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84351" w:rsidRPr="004E300D" w:rsidRDefault="00C84351" w:rsidP="00C84351">
      <w:pPr>
        <w:jc w:val="both"/>
        <w:rPr>
          <w:szCs w:val="28"/>
        </w:rPr>
      </w:pPr>
    </w:p>
    <w:p w:rsidR="00C84351" w:rsidRPr="004E300D" w:rsidRDefault="00C84351" w:rsidP="00C84351">
      <w:pPr>
        <w:jc w:val="both"/>
        <w:rPr>
          <w:szCs w:val="28"/>
        </w:rPr>
      </w:pPr>
      <w:r>
        <w:rPr>
          <w:szCs w:val="28"/>
        </w:rPr>
        <w:t>«___»_____________20__года _________________(____________________)</w:t>
      </w:r>
    </w:p>
    <w:p w:rsidR="00C84351" w:rsidRPr="007D62A7" w:rsidRDefault="002803D2" w:rsidP="00C84351">
      <w:pPr>
        <w:jc w:val="both"/>
        <w:rPr>
          <w:sz w:val="20"/>
        </w:rPr>
      </w:pPr>
      <w:r>
        <w:rPr>
          <w:sz w:val="20"/>
        </w:rPr>
        <w:t xml:space="preserve">                   </w:t>
      </w:r>
      <w:r w:rsidR="00C84351" w:rsidRPr="007D62A7">
        <w:rPr>
          <w:sz w:val="20"/>
        </w:rPr>
        <w:t>(дата)</w:t>
      </w:r>
      <w:r w:rsidR="00C84351" w:rsidRPr="007D62A7">
        <w:rPr>
          <w:sz w:val="20"/>
        </w:rPr>
        <w:tab/>
      </w:r>
      <w:r>
        <w:rPr>
          <w:sz w:val="20"/>
        </w:rPr>
        <w:t xml:space="preserve">                                                 </w:t>
      </w:r>
      <w:r w:rsidR="00C84351" w:rsidRPr="007D62A7">
        <w:rPr>
          <w:sz w:val="20"/>
        </w:rPr>
        <w:t>(подпись)</w:t>
      </w:r>
      <w:r w:rsidR="00C84351" w:rsidRPr="007D62A7">
        <w:rPr>
          <w:sz w:val="20"/>
        </w:rPr>
        <w:tab/>
      </w:r>
      <w:r>
        <w:rPr>
          <w:sz w:val="20"/>
        </w:rPr>
        <w:t xml:space="preserve">                            </w:t>
      </w:r>
      <w:r w:rsidR="00C84351" w:rsidRPr="007D62A7">
        <w:rPr>
          <w:sz w:val="20"/>
        </w:rPr>
        <w:t>(расшифровка подписи)</w:t>
      </w:r>
    </w:p>
    <w:p w:rsidR="00C84351" w:rsidRDefault="00C84351" w:rsidP="00C84351">
      <w:pPr>
        <w:jc w:val="both"/>
        <w:rPr>
          <w:szCs w:val="28"/>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C84351" w:rsidRDefault="00C84351" w:rsidP="002535B8">
      <w:pPr>
        <w:jc w:val="center"/>
        <w:rPr>
          <w:b/>
          <w:spacing w:val="56"/>
          <w:sz w:val="24"/>
          <w:szCs w:val="24"/>
        </w:rPr>
      </w:pPr>
    </w:p>
    <w:p w:rsidR="002535B8" w:rsidRPr="00663EBC" w:rsidRDefault="002535B8" w:rsidP="002535B8">
      <w:pPr>
        <w:jc w:val="center"/>
        <w:rPr>
          <w:b/>
          <w:spacing w:val="56"/>
          <w:sz w:val="24"/>
          <w:szCs w:val="24"/>
        </w:rPr>
      </w:pPr>
      <w:r>
        <w:rPr>
          <w:b/>
          <w:spacing w:val="56"/>
          <w:sz w:val="24"/>
          <w:szCs w:val="24"/>
        </w:rPr>
        <w:t>СО</w:t>
      </w:r>
      <w:r w:rsidRPr="00663EBC">
        <w:rPr>
          <w:b/>
          <w:spacing w:val="56"/>
          <w:sz w:val="24"/>
          <w:szCs w:val="24"/>
        </w:rPr>
        <w:t>ГЛАСИЕ</w:t>
      </w:r>
    </w:p>
    <w:p w:rsidR="002535B8" w:rsidRPr="00663EBC" w:rsidRDefault="002535B8" w:rsidP="002535B8">
      <w:pPr>
        <w:jc w:val="center"/>
        <w:rPr>
          <w:b/>
          <w:sz w:val="24"/>
          <w:szCs w:val="24"/>
        </w:rPr>
      </w:pPr>
      <w:r w:rsidRPr="00663EBC">
        <w:rPr>
          <w:b/>
          <w:sz w:val="24"/>
          <w:szCs w:val="24"/>
        </w:rPr>
        <w:t>на обработку персональных данных</w:t>
      </w:r>
    </w:p>
    <w:p w:rsidR="002535B8" w:rsidRPr="00663EBC" w:rsidRDefault="002535B8" w:rsidP="002535B8">
      <w:pPr>
        <w:jc w:val="center"/>
        <w:rPr>
          <w:b/>
          <w:sz w:val="24"/>
          <w:szCs w:val="24"/>
        </w:rPr>
      </w:pPr>
    </w:p>
    <w:p w:rsidR="002535B8" w:rsidRPr="00663EBC" w:rsidRDefault="002535B8" w:rsidP="002535B8">
      <w:pPr>
        <w:pStyle w:val="Standarduseruser"/>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Я, _________________________________________________________</w:t>
      </w:r>
      <w:r>
        <w:rPr>
          <w:rFonts w:ascii="Times New Roman" w:hAnsi="Times New Roman"/>
          <w:color w:val="000000"/>
          <w:sz w:val="24"/>
          <w:szCs w:val="24"/>
        </w:rPr>
        <w:t>________</w:t>
      </w:r>
      <w:r w:rsidRPr="00663EBC">
        <w:rPr>
          <w:rFonts w:ascii="Times New Roman" w:hAnsi="Times New Roman"/>
          <w:color w:val="000000"/>
          <w:sz w:val="24"/>
          <w:szCs w:val="24"/>
        </w:rPr>
        <w:t>_,</w:t>
      </w:r>
    </w:p>
    <w:p w:rsidR="002535B8" w:rsidRPr="00663EBC" w:rsidRDefault="002535B8" w:rsidP="002535B8">
      <w:pPr>
        <w:pStyle w:val="Standarduseruser"/>
        <w:autoSpaceDE w:val="0"/>
        <w:spacing w:after="0" w:line="240" w:lineRule="auto"/>
        <w:ind w:firstLine="709"/>
        <w:jc w:val="center"/>
        <w:rPr>
          <w:rFonts w:ascii="Times New Roman" w:hAnsi="Times New Roman"/>
          <w:color w:val="000000"/>
          <w:sz w:val="16"/>
          <w:szCs w:val="16"/>
        </w:rPr>
      </w:pPr>
      <w:r w:rsidRPr="00663EBC">
        <w:rPr>
          <w:rFonts w:ascii="Times New Roman" w:hAnsi="Times New Roman"/>
          <w:color w:val="000000"/>
          <w:sz w:val="16"/>
          <w:szCs w:val="16"/>
        </w:rPr>
        <w:t xml:space="preserve">    (фамилия, имя, отчество (при наличии) </w:t>
      </w:r>
    </w:p>
    <w:p w:rsidR="002535B8" w:rsidRPr="00663EBC" w:rsidRDefault="002535B8" w:rsidP="002535B8">
      <w:pPr>
        <w:pStyle w:val="Standarduseruser"/>
        <w:autoSpaceDE w:val="0"/>
        <w:spacing w:after="0" w:line="240" w:lineRule="auto"/>
        <w:jc w:val="both"/>
        <w:rPr>
          <w:rFonts w:ascii="Times New Roman" w:hAnsi="Times New Roman"/>
          <w:color w:val="000000"/>
          <w:sz w:val="24"/>
          <w:szCs w:val="24"/>
        </w:rPr>
      </w:pPr>
      <w:r w:rsidRPr="00663EBC">
        <w:rPr>
          <w:rFonts w:ascii="Times New Roman" w:hAnsi="Times New Roman"/>
          <w:color w:val="000000"/>
          <w:spacing w:val="-6"/>
          <w:sz w:val="24"/>
          <w:szCs w:val="24"/>
        </w:rPr>
        <w:t>действующий(ая) за себя, от имени лица, законным представителем</w:t>
      </w:r>
      <w:r w:rsidRPr="00663EBC">
        <w:rPr>
          <w:rFonts w:ascii="Times New Roman" w:hAnsi="Times New Roman"/>
          <w:color w:val="000000"/>
          <w:sz w:val="24"/>
          <w:szCs w:val="24"/>
        </w:rPr>
        <w:t xml:space="preserve"> которого являюсь _________________________________________________________</w:t>
      </w:r>
      <w:r>
        <w:rPr>
          <w:rFonts w:ascii="Times New Roman" w:hAnsi="Times New Roman"/>
          <w:color w:val="000000"/>
          <w:sz w:val="24"/>
          <w:szCs w:val="24"/>
        </w:rPr>
        <w:t>_________________</w:t>
      </w:r>
      <w:r w:rsidRPr="00663EBC">
        <w:rPr>
          <w:rFonts w:ascii="Times New Roman" w:hAnsi="Times New Roman"/>
          <w:color w:val="000000"/>
          <w:sz w:val="24"/>
          <w:szCs w:val="24"/>
        </w:rPr>
        <w:t>_,</w:t>
      </w:r>
    </w:p>
    <w:p w:rsidR="002535B8" w:rsidRPr="00663EBC" w:rsidRDefault="002535B8" w:rsidP="002535B8">
      <w:pPr>
        <w:autoSpaceDE w:val="0"/>
        <w:autoSpaceDN w:val="0"/>
        <w:adjustRightInd w:val="0"/>
        <w:ind w:firstLine="709"/>
        <w:jc w:val="center"/>
        <w:rPr>
          <w:sz w:val="16"/>
          <w:szCs w:val="16"/>
        </w:rPr>
      </w:pPr>
      <w:r w:rsidRPr="00663EBC">
        <w:rPr>
          <w:sz w:val="16"/>
          <w:szCs w:val="16"/>
        </w:rPr>
        <w:t xml:space="preserve">(фамилия, имя, отчество (при наличии) гражданина, если согласие дается законным представителем </w:t>
      </w:r>
      <w:r w:rsidRPr="00663EBC">
        <w:rPr>
          <w:sz w:val="16"/>
          <w:szCs w:val="16"/>
        </w:rPr>
        <w:br/>
        <w:t>или иным представителем гражданина)</w:t>
      </w:r>
    </w:p>
    <w:p w:rsidR="002535B8" w:rsidRPr="00663EBC" w:rsidRDefault="002535B8" w:rsidP="002535B8">
      <w:pPr>
        <w:pStyle w:val="Standarduseruser"/>
        <w:autoSpaceDE w:val="0"/>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__________________ на обработку персональных данных, указанных</w:t>
      </w:r>
      <w:r w:rsidRPr="00663EBC">
        <w:rPr>
          <w:rFonts w:ascii="Times New Roman" w:hAnsi="Times New Roman"/>
          <w:color w:val="000000"/>
          <w:sz w:val="24"/>
          <w:szCs w:val="24"/>
        </w:rPr>
        <w:br/>
      </w:r>
      <w:r w:rsidRPr="00663EBC">
        <w:rPr>
          <w:rFonts w:ascii="Times New Roman" w:hAnsi="Times New Roman"/>
          <w:color w:val="000000"/>
          <w:sz w:val="16"/>
          <w:szCs w:val="16"/>
        </w:rPr>
        <w:t xml:space="preserve">         (согласен/не согласен)</w:t>
      </w:r>
    </w:p>
    <w:p w:rsidR="002535B8" w:rsidRPr="00663EBC" w:rsidRDefault="002535B8" w:rsidP="002535B8">
      <w:pPr>
        <w:pStyle w:val="Standarduseruser"/>
        <w:autoSpaceDE w:val="0"/>
        <w:spacing w:after="0" w:line="240" w:lineRule="auto"/>
        <w:jc w:val="both"/>
        <w:rPr>
          <w:rFonts w:ascii="Times New Roman" w:hAnsi="Times New Roman"/>
          <w:color w:val="000000"/>
          <w:sz w:val="24"/>
          <w:szCs w:val="24"/>
        </w:rPr>
      </w:pPr>
      <w:r w:rsidRPr="00663EBC">
        <w:rPr>
          <w:rFonts w:ascii="Times New Roman" w:hAnsi="Times New Roman"/>
          <w:color w:val="000000"/>
          <w:spacing w:val="-6"/>
          <w:kern w:val="28"/>
          <w:sz w:val="24"/>
          <w:szCs w:val="24"/>
        </w:rPr>
        <w:t xml:space="preserve">в заявлении о предоставлении социального обслуживания и в прилагаемых </w:t>
      </w:r>
      <w:r w:rsidRPr="00663EBC">
        <w:rPr>
          <w:rFonts w:ascii="Times New Roman" w:hAnsi="Times New Roman"/>
          <w:color w:val="000000"/>
          <w:spacing w:val="-6"/>
          <w:kern w:val="28"/>
          <w:sz w:val="24"/>
          <w:szCs w:val="24"/>
        </w:rPr>
        <w:br/>
        <w:t>к нему документах (заполнить</w:t>
      </w:r>
      <w:r w:rsidRPr="00663EBC">
        <w:rPr>
          <w:rFonts w:ascii="Times New Roman" w:hAnsi="Times New Roman"/>
          <w:color w:val="000000"/>
          <w:sz w:val="24"/>
          <w:szCs w:val="24"/>
        </w:rPr>
        <w:t xml:space="preserve"> нужное):________________________________</w:t>
      </w:r>
      <w:r>
        <w:rPr>
          <w:rFonts w:ascii="Times New Roman" w:hAnsi="Times New Roman"/>
          <w:color w:val="000000"/>
          <w:sz w:val="24"/>
          <w:szCs w:val="24"/>
        </w:rPr>
        <w:t>_________</w:t>
      </w:r>
      <w:r w:rsidRPr="00663EBC">
        <w:rPr>
          <w:rFonts w:ascii="Times New Roman" w:hAnsi="Times New Roman"/>
          <w:color w:val="000000"/>
          <w:sz w:val="24"/>
          <w:szCs w:val="24"/>
        </w:rPr>
        <w:t>_</w:t>
      </w:r>
    </w:p>
    <w:p w:rsidR="002535B8" w:rsidRPr="00663EBC" w:rsidRDefault="002535B8" w:rsidP="002535B8">
      <w:pPr>
        <w:pStyle w:val="Standarduseruser"/>
        <w:autoSpaceDE w:val="0"/>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_______________________________________________________________</w:t>
      </w:r>
      <w:r>
        <w:rPr>
          <w:rFonts w:ascii="Times New Roman" w:hAnsi="Times New Roman"/>
          <w:color w:val="000000"/>
          <w:sz w:val="24"/>
          <w:szCs w:val="24"/>
        </w:rPr>
        <w:t>_________</w:t>
      </w:r>
      <w:r w:rsidRPr="00663EBC">
        <w:rPr>
          <w:rFonts w:ascii="Times New Roman" w:hAnsi="Times New Roman"/>
          <w:color w:val="000000"/>
          <w:sz w:val="24"/>
          <w:szCs w:val="24"/>
        </w:rPr>
        <w:t>___</w:t>
      </w:r>
    </w:p>
    <w:p w:rsidR="002535B8" w:rsidRPr="00663EBC" w:rsidRDefault="002535B8" w:rsidP="002535B8">
      <w:pPr>
        <w:pStyle w:val="Standarduseruser"/>
        <w:autoSpaceDE w:val="0"/>
        <w:spacing w:after="0" w:line="240" w:lineRule="auto"/>
        <w:jc w:val="center"/>
        <w:rPr>
          <w:rFonts w:ascii="Times New Roman" w:hAnsi="Times New Roman"/>
          <w:color w:val="000000"/>
          <w:sz w:val="16"/>
          <w:szCs w:val="16"/>
        </w:rPr>
      </w:pPr>
      <w:r w:rsidRPr="00663EBC">
        <w:rPr>
          <w:rFonts w:ascii="Times New Roman" w:hAnsi="Times New Roman"/>
          <w:color w:val="000000"/>
          <w:sz w:val="16"/>
          <w:szCs w:val="16"/>
        </w:rPr>
        <w:t>(наименование организации социального обслуживания Архангельской области, находящейся в ведении Архангельской области)</w:t>
      </w:r>
    </w:p>
    <w:p w:rsidR="002535B8" w:rsidRPr="00663EBC" w:rsidRDefault="002535B8" w:rsidP="002535B8">
      <w:pPr>
        <w:pStyle w:val="Standarduseruser"/>
        <w:autoSpaceDE w:val="0"/>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____________________________________________________________________________________________,</w:t>
      </w:r>
      <w:r>
        <w:rPr>
          <w:rFonts w:ascii="Times New Roman" w:hAnsi="Times New Roman"/>
          <w:color w:val="000000"/>
          <w:sz w:val="24"/>
          <w:szCs w:val="24"/>
        </w:rPr>
        <w:t xml:space="preserve"> </w:t>
      </w:r>
      <w:r w:rsidRPr="00663EBC">
        <w:rPr>
          <w:rFonts w:ascii="Times New Roman" w:hAnsi="Times New Roman"/>
          <w:color w:val="000000"/>
          <w:sz w:val="24"/>
          <w:szCs w:val="24"/>
        </w:rPr>
        <w:t>расположенному по адресу:__________________________</w:t>
      </w:r>
      <w:r>
        <w:rPr>
          <w:rFonts w:ascii="Times New Roman" w:hAnsi="Times New Roman"/>
          <w:color w:val="000000"/>
          <w:sz w:val="24"/>
          <w:szCs w:val="24"/>
        </w:rPr>
        <w:t>___________</w:t>
      </w:r>
    </w:p>
    <w:p w:rsidR="002535B8" w:rsidRPr="00663EBC" w:rsidRDefault="002535B8" w:rsidP="002535B8">
      <w:pPr>
        <w:pStyle w:val="Standarduseruser"/>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__________________________________________________________________</w:t>
      </w:r>
      <w:r>
        <w:rPr>
          <w:rFonts w:ascii="Times New Roman" w:hAnsi="Times New Roman"/>
          <w:color w:val="000000"/>
          <w:sz w:val="24"/>
          <w:szCs w:val="24"/>
        </w:rPr>
        <w:t>_________</w:t>
      </w:r>
    </w:p>
    <w:p w:rsidR="002535B8" w:rsidRPr="007F53FB" w:rsidRDefault="002535B8" w:rsidP="002535B8">
      <w:pPr>
        <w:pStyle w:val="Standarduseruser"/>
        <w:spacing w:after="0" w:line="240" w:lineRule="auto"/>
        <w:jc w:val="center"/>
        <w:rPr>
          <w:rFonts w:ascii="Times New Roman" w:hAnsi="Times New Roman"/>
          <w:color w:val="000000"/>
          <w:sz w:val="16"/>
          <w:szCs w:val="16"/>
        </w:rPr>
      </w:pPr>
      <w:r w:rsidRPr="007F53FB">
        <w:rPr>
          <w:rFonts w:ascii="Times New Roman" w:hAnsi="Times New Roman"/>
          <w:color w:val="000000"/>
          <w:sz w:val="16"/>
          <w:szCs w:val="16"/>
        </w:rPr>
        <w:t>(почтовый индекс, область, район, город, село, поселок, деревня, проспект, улица, дом, корпус)</w:t>
      </w:r>
    </w:p>
    <w:p w:rsidR="002535B8" w:rsidRPr="00663EBC" w:rsidRDefault="002535B8" w:rsidP="002535B8">
      <w:pPr>
        <w:autoSpaceDE w:val="0"/>
        <w:autoSpaceDN w:val="0"/>
        <w:adjustRightInd w:val="0"/>
        <w:jc w:val="both"/>
        <w:rPr>
          <w:sz w:val="24"/>
          <w:szCs w:val="24"/>
        </w:rPr>
      </w:pPr>
      <w:r w:rsidRPr="00663EBC">
        <w:rPr>
          <w:color w:val="000000"/>
          <w:sz w:val="24"/>
          <w:szCs w:val="24"/>
        </w:rPr>
        <w:t>(далее – оператор) о себе и (или) лице, законным представителем которого (которых)</w:t>
      </w:r>
      <w:r w:rsidRPr="00663EBC">
        <w:rPr>
          <w:sz w:val="24"/>
          <w:szCs w:val="24"/>
        </w:rPr>
        <w:t xml:space="preserve">, в соответствии с федеральными законами от 27 июля 2006 года </w:t>
      </w:r>
      <w:r w:rsidRPr="00663EBC">
        <w:rPr>
          <w:sz w:val="24"/>
          <w:szCs w:val="24"/>
        </w:rPr>
        <w:br/>
      </w:r>
      <w:hyperlink r:id="rId16" w:history="1">
        <w:r w:rsidRPr="00663EBC">
          <w:rPr>
            <w:sz w:val="24"/>
            <w:szCs w:val="24"/>
          </w:rPr>
          <w:t>№ 149-ФЗ</w:t>
        </w:r>
      </w:hyperlink>
      <w:r w:rsidRPr="00663EBC">
        <w:rPr>
          <w:sz w:val="24"/>
          <w:szCs w:val="24"/>
        </w:rPr>
        <w:t xml:space="preserve"> </w:t>
      </w:r>
      <w:r w:rsidRPr="00663EBC">
        <w:rPr>
          <w:spacing w:val="-4"/>
          <w:sz w:val="24"/>
          <w:szCs w:val="24"/>
        </w:rPr>
        <w:t>«</w:t>
      </w:r>
      <w:r w:rsidRPr="00663EBC">
        <w:rPr>
          <w:sz w:val="24"/>
          <w:szCs w:val="24"/>
        </w:rPr>
        <w:t xml:space="preserve">Об информации, информационных технологиях и о защите информации» и от 27 июля 2006 года № 152-ФЗ </w:t>
      </w:r>
      <w:r w:rsidRPr="00663EBC">
        <w:rPr>
          <w:spacing w:val="-4"/>
          <w:sz w:val="24"/>
          <w:szCs w:val="24"/>
        </w:rPr>
        <w:t>«</w:t>
      </w:r>
      <w:r w:rsidRPr="00663EBC">
        <w:rPr>
          <w:sz w:val="24"/>
          <w:szCs w:val="24"/>
        </w:rPr>
        <w:t>О персональных данных»</w:t>
      </w:r>
      <w:r w:rsidRPr="00663EBC">
        <w:rPr>
          <w:spacing w:val="-4"/>
          <w:sz w:val="24"/>
          <w:szCs w:val="24"/>
        </w:rPr>
        <w:t xml:space="preserve"> в целях</w:t>
      </w:r>
      <w:r w:rsidRPr="00663EBC">
        <w:rPr>
          <w:bCs/>
          <w:sz w:val="24"/>
          <w:szCs w:val="24"/>
        </w:rPr>
        <w:t xml:space="preserve"> </w:t>
      </w:r>
      <w:hyperlink r:id="rId17" w:history="1">
        <w:r w:rsidRPr="00663EBC">
          <w:rPr>
            <w:sz w:val="24"/>
            <w:szCs w:val="24"/>
          </w:rPr>
          <w:t>признания граждан</w:t>
        </w:r>
      </w:hyperlink>
      <w:r w:rsidRPr="00663EBC">
        <w:rPr>
          <w:sz w:val="24"/>
          <w:szCs w:val="24"/>
        </w:rPr>
        <w:t xml:space="preserve">ина нуждающимся в социальном обслуживании </w:t>
      </w:r>
      <w:r w:rsidRPr="00663EBC">
        <w:rPr>
          <w:spacing w:val="-6"/>
          <w:sz w:val="24"/>
          <w:szCs w:val="24"/>
        </w:rPr>
        <w:t>и составления индивидуальной программы предоставления социальных услуг.</w:t>
      </w:r>
    </w:p>
    <w:p w:rsidR="002535B8" w:rsidRPr="00663EBC" w:rsidRDefault="002535B8" w:rsidP="002535B8">
      <w:pPr>
        <w:pStyle w:val="Standarduseruser"/>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535B8" w:rsidRPr="00663EBC" w:rsidRDefault="002535B8" w:rsidP="002535B8">
      <w:pPr>
        <w:pStyle w:val="Standarduseruser"/>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 xml:space="preserve">Я проинформирован(а), что могу отозвать указанное согласие путем представления оператору заявления в простой письменной форме об отзыве </w:t>
      </w:r>
      <w:r w:rsidRPr="00663EBC">
        <w:rPr>
          <w:rFonts w:ascii="Times New Roman" w:hAnsi="Times New Roman"/>
          <w:color w:val="000000"/>
          <w:spacing w:val="-4"/>
          <w:sz w:val="24"/>
          <w:szCs w:val="24"/>
        </w:rPr>
        <w:t>данного в настоящем заявлении согласия на обработку персональных данных.</w:t>
      </w:r>
    </w:p>
    <w:p w:rsidR="002535B8" w:rsidRPr="00663EBC" w:rsidRDefault="002535B8" w:rsidP="002535B8">
      <w:pPr>
        <w:pStyle w:val="Standarduseruser"/>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 xml:space="preserve">Мне известны последствия отзыва данного мною в настоящем заявлении согласия на обработку персональных данных, а именно: оператор </w:t>
      </w:r>
      <w:r w:rsidRPr="00663EBC">
        <w:rPr>
          <w:rFonts w:ascii="Times New Roman" w:hAnsi="Times New Roman"/>
          <w:color w:val="000000"/>
          <w:spacing w:val="-8"/>
          <w:sz w:val="24"/>
          <w:szCs w:val="24"/>
        </w:rPr>
        <w:t>блокирует персональные данные заявителя (прекращает их сбор, систематизацию</w:t>
      </w:r>
      <w:r w:rsidRPr="00663EBC">
        <w:rPr>
          <w:rFonts w:ascii="Times New Roman" w:hAnsi="Times New Roman"/>
          <w:color w:val="000000"/>
          <w:sz w:val="24"/>
          <w:szCs w:val="24"/>
        </w:rPr>
        <w:t>, накопление, использование, в том числе передачу).</w:t>
      </w:r>
    </w:p>
    <w:p w:rsidR="002535B8" w:rsidRPr="00663EBC" w:rsidRDefault="002535B8" w:rsidP="002535B8">
      <w:pPr>
        <w:pStyle w:val="Standarduseruser"/>
        <w:tabs>
          <w:tab w:val="left" w:pos="709"/>
        </w:tabs>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Настоящее согласие действует со дня его подписания.</w:t>
      </w:r>
    </w:p>
    <w:p w:rsidR="002535B8" w:rsidRPr="00663EBC" w:rsidRDefault="002535B8" w:rsidP="002535B8">
      <w:pPr>
        <w:pStyle w:val="Standarduseruser"/>
        <w:tabs>
          <w:tab w:val="left" w:pos="709"/>
        </w:tabs>
        <w:autoSpaceDE w:val="0"/>
        <w:spacing w:after="0" w:line="240" w:lineRule="auto"/>
        <w:ind w:firstLine="709"/>
        <w:jc w:val="both"/>
        <w:rPr>
          <w:rFonts w:ascii="Times New Roman" w:hAnsi="Times New Roman"/>
          <w:color w:val="000000"/>
          <w:sz w:val="24"/>
          <w:szCs w:val="24"/>
        </w:rPr>
      </w:pPr>
    </w:p>
    <w:tbl>
      <w:tblPr>
        <w:tblW w:w="9464" w:type="dxa"/>
        <w:tblLook w:val="04A0"/>
      </w:tblPr>
      <w:tblGrid>
        <w:gridCol w:w="3461"/>
        <w:gridCol w:w="2547"/>
        <w:gridCol w:w="3456"/>
      </w:tblGrid>
      <w:tr w:rsidR="002535B8" w:rsidRPr="00663EBC" w:rsidTr="00EE6CF1">
        <w:tc>
          <w:tcPr>
            <w:tcW w:w="3794" w:type="dxa"/>
          </w:tcPr>
          <w:p w:rsidR="002535B8" w:rsidRPr="00663EBC" w:rsidRDefault="002535B8" w:rsidP="00EE6CF1">
            <w:pPr>
              <w:jc w:val="both"/>
              <w:rPr>
                <w:sz w:val="24"/>
                <w:szCs w:val="24"/>
              </w:rPr>
            </w:pPr>
            <w:r w:rsidRPr="00663EBC">
              <w:rPr>
                <w:sz w:val="24"/>
                <w:szCs w:val="24"/>
              </w:rPr>
              <w:t xml:space="preserve">«___» ________________ г. </w:t>
            </w:r>
          </w:p>
          <w:p w:rsidR="002535B8" w:rsidRPr="007F53FB" w:rsidRDefault="002535B8" w:rsidP="00EE6CF1">
            <w:pPr>
              <w:jc w:val="center"/>
              <w:rPr>
                <w:sz w:val="16"/>
                <w:szCs w:val="16"/>
              </w:rPr>
            </w:pPr>
            <w:r w:rsidRPr="007F53FB">
              <w:rPr>
                <w:sz w:val="16"/>
                <w:szCs w:val="16"/>
              </w:rPr>
              <w:t>(число, месяц, год)</w:t>
            </w:r>
          </w:p>
        </w:tc>
        <w:tc>
          <w:tcPr>
            <w:tcW w:w="2693" w:type="dxa"/>
          </w:tcPr>
          <w:p w:rsidR="002535B8" w:rsidRPr="00663EBC" w:rsidRDefault="002535B8" w:rsidP="00EE6CF1">
            <w:pPr>
              <w:tabs>
                <w:tab w:val="left" w:pos="709"/>
              </w:tabs>
              <w:autoSpaceDE w:val="0"/>
              <w:autoSpaceDN w:val="0"/>
              <w:adjustRightInd w:val="0"/>
              <w:jc w:val="center"/>
              <w:rPr>
                <w:sz w:val="24"/>
                <w:szCs w:val="24"/>
              </w:rPr>
            </w:pPr>
            <w:r w:rsidRPr="00663EBC">
              <w:rPr>
                <w:sz w:val="24"/>
                <w:szCs w:val="24"/>
              </w:rPr>
              <w:t>_________________</w:t>
            </w:r>
          </w:p>
          <w:p w:rsidR="002535B8" w:rsidRPr="007F53FB" w:rsidRDefault="002535B8" w:rsidP="00EE6CF1">
            <w:pPr>
              <w:tabs>
                <w:tab w:val="left" w:pos="709"/>
              </w:tabs>
              <w:autoSpaceDE w:val="0"/>
              <w:autoSpaceDN w:val="0"/>
              <w:adjustRightInd w:val="0"/>
              <w:jc w:val="center"/>
              <w:rPr>
                <w:sz w:val="16"/>
                <w:szCs w:val="16"/>
              </w:rPr>
            </w:pPr>
            <w:r w:rsidRPr="007F53FB">
              <w:rPr>
                <w:sz w:val="16"/>
                <w:szCs w:val="16"/>
              </w:rPr>
              <w:t>(подпись)</w:t>
            </w:r>
          </w:p>
        </w:tc>
        <w:tc>
          <w:tcPr>
            <w:tcW w:w="2977" w:type="dxa"/>
          </w:tcPr>
          <w:p w:rsidR="002535B8" w:rsidRPr="00663EBC" w:rsidRDefault="002535B8" w:rsidP="00EE6CF1">
            <w:pPr>
              <w:tabs>
                <w:tab w:val="left" w:pos="709"/>
              </w:tabs>
              <w:autoSpaceDE w:val="0"/>
              <w:autoSpaceDN w:val="0"/>
              <w:adjustRightInd w:val="0"/>
              <w:jc w:val="both"/>
              <w:rPr>
                <w:sz w:val="24"/>
                <w:szCs w:val="24"/>
              </w:rPr>
            </w:pPr>
            <w:r w:rsidRPr="00663EBC">
              <w:rPr>
                <w:sz w:val="24"/>
                <w:szCs w:val="24"/>
              </w:rPr>
              <w:t>___________________________</w:t>
            </w:r>
          </w:p>
          <w:p w:rsidR="002535B8" w:rsidRPr="007F53FB" w:rsidRDefault="002535B8" w:rsidP="00EE6CF1">
            <w:pPr>
              <w:tabs>
                <w:tab w:val="left" w:pos="709"/>
              </w:tabs>
              <w:autoSpaceDE w:val="0"/>
              <w:autoSpaceDN w:val="0"/>
              <w:adjustRightInd w:val="0"/>
              <w:jc w:val="center"/>
              <w:rPr>
                <w:sz w:val="16"/>
                <w:szCs w:val="16"/>
              </w:rPr>
            </w:pPr>
            <w:r w:rsidRPr="007F53FB">
              <w:rPr>
                <w:sz w:val="16"/>
                <w:szCs w:val="16"/>
              </w:rPr>
              <w:t>(расшифровка подписи)</w:t>
            </w:r>
          </w:p>
        </w:tc>
      </w:tr>
    </w:tbl>
    <w:p w:rsidR="002535B8" w:rsidRPr="00663EBC" w:rsidRDefault="002535B8" w:rsidP="002535B8">
      <w:pPr>
        <w:pStyle w:val="Standarduseruser"/>
        <w:autoSpaceDE w:val="0"/>
        <w:spacing w:after="0" w:line="240" w:lineRule="auto"/>
        <w:rPr>
          <w:rFonts w:ascii="Times New Roman" w:hAnsi="Times New Roman"/>
          <w:color w:val="000000"/>
          <w:sz w:val="24"/>
          <w:szCs w:val="24"/>
        </w:rPr>
      </w:pP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При принятии решения в ходе рассмотрения вопроса о предоставлении социального обслуживания прошу направлять мне уведомления:</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1) о переадресации заявления и документов в иную государственную организацию социального облуживания Архангельской области, находящуюся в ведении министерства труда, занятости и социального развития Архангельской области:</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на адрес электронной почты: __________________________________</w:t>
      </w:r>
      <w:r>
        <w:rPr>
          <w:rFonts w:ascii="Times New Roman" w:hAnsi="Times New Roman"/>
          <w:color w:val="000000"/>
          <w:sz w:val="24"/>
          <w:szCs w:val="24"/>
        </w:rPr>
        <w:t>___________</w:t>
      </w:r>
      <w:r w:rsidRPr="00663EBC">
        <w:rPr>
          <w:rFonts w:ascii="Times New Roman" w:hAnsi="Times New Roman"/>
          <w:color w:val="000000"/>
          <w:sz w:val="24"/>
          <w:szCs w:val="24"/>
        </w:rPr>
        <w:t>_;</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посредством СМС-сообщения на номер телефона (при условии фиксации отправки и доставки СМС-уведомления адресату):</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p>
    <w:tbl>
      <w:tblPr>
        <w:tblW w:w="0" w:type="auto"/>
        <w:tblInd w:w="10" w:type="dxa"/>
        <w:tblLayout w:type="fixed"/>
        <w:tblCellMar>
          <w:left w:w="10" w:type="dxa"/>
          <w:right w:w="10" w:type="dxa"/>
        </w:tblCellMar>
        <w:tblLook w:val="0000"/>
      </w:tblPr>
      <w:tblGrid>
        <w:gridCol w:w="567"/>
        <w:gridCol w:w="567"/>
        <w:gridCol w:w="567"/>
        <w:gridCol w:w="594"/>
        <w:gridCol w:w="594"/>
        <w:gridCol w:w="594"/>
        <w:gridCol w:w="594"/>
        <w:gridCol w:w="594"/>
        <w:gridCol w:w="594"/>
        <w:gridCol w:w="594"/>
        <w:gridCol w:w="594"/>
      </w:tblGrid>
      <w:tr w:rsidR="002535B8" w:rsidRPr="00663EBC" w:rsidTr="00EE6CF1">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p w:rsidR="002535B8" w:rsidRPr="00663EBC" w:rsidRDefault="002535B8" w:rsidP="00EE6CF1">
            <w:pPr>
              <w:pStyle w:val="Standarduseruser"/>
              <w:widowControl w:val="0"/>
              <w:autoSpaceDE w:val="0"/>
              <w:spacing w:after="0" w:line="240" w:lineRule="auto"/>
              <w:jc w:val="both"/>
              <w:rPr>
                <w:rFonts w:ascii="Times New Roman" w:hAnsi="Times New Roman"/>
                <w:color w:val="000000"/>
                <w:sz w:val="24"/>
                <w:szCs w:val="24"/>
              </w:rPr>
            </w:pPr>
          </w:p>
        </w:tc>
        <w:tc>
          <w:tcPr>
            <w:tcW w:w="594" w:type="dxa"/>
            <w:tcBorders>
              <w:left w:val="single" w:sz="4" w:space="0" w:color="000000"/>
            </w:tcBorders>
            <w:shd w:val="clear" w:color="auto" w:fill="auto"/>
          </w:tcPr>
          <w:p w:rsidR="002535B8" w:rsidRPr="00663EBC" w:rsidRDefault="002535B8" w:rsidP="00EE6CF1">
            <w:pPr>
              <w:pStyle w:val="Standarduseruser"/>
              <w:widowControl w:val="0"/>
              <w:autoSpaceDE w:val="0"/>
              <w:spacing w:after="0" w:line="240" w:lineRule="auto"/>
              <w:ind w:left="-113"/>
              <w:jc w:val="both"/>
              <w:rPr>
                <w:rFonts w:ascii="Times New Roman" w:hAnsi="Times New Roman"/>
                <w:color w:val="000000"/>
                <w:sz w:val="24"/>
                <w:szCs w:val="24"/>
              </w:rPr>
            </w:pPr>
            <w:r w:rsidRPr="00663EBC">
              <w:rPr>
                <w:rFonts w:ascii="Times New Roman" w:hAnsi="Times New Roman"/>
                <w:color w:val="000000"/>
                <w:sz w:val="24"/>
                <w:szCs w:val="24"/>
              </w:rPr>
              <w:t>;</w:t>
            </w:r>
          </w:p>
        </w:tc>
      </w:tr>
    </w:tbl>
    <w:p w:rsidR="002535B8" w:rsidRPr="00663EBC" w:rsidRDefault="002535B8" w:rsidP="002535B8">
      <w:pPr>
        <w:pStyle w:val="Standarduseruser"/>
        <w:widowControl w:val="0"/>
        <w:autoSpaceDE w:val="0"/>
        <w:spacing w:after="0" w:line="240" w:lineRule="auto"/>
        <w:ind w:firstLine="709"/>
        <w:rPr>
          <w:rFonts w:ascii="Times New Roman" w:hAnsi="Times New Roman"/>
          <w:color w:val="000000"/>
          <w:sz w:val="24"/>
          <w:szCs w:val="24"/>
        </w:rPr>
      </w:pP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иными способами ___________________________________________</w:t>
      </w:r>
      <w:r>
        <w:rPr>
          <w:rFonts w:ascii="Times New Roman" w:hAnsi="Times New Roman"/>
          <w:color w:val="000000"/>
          <w:sz w:val="24"/>
          <w:szCs w:val="24"/>
        </w:rPr>
        <w:t>__________</w:t>
      </w:r>
      <w:r w:rsidRPr="00663EBC">
        <w:rPr>
          <w:rFonts w:ascii="Times New Roman" w:hAnsi="Times New Roman"/>
          <w:color w:val="000000"/>
          <w:sz w:val="24"/>
          <w:szCs w:val="24"/>
        </w:rPr>
        <w:t>_;</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sz w:val="24"/>
          <w:szCs w:val="24"/>
          <w:lang w:eastAsia="ru-RU"/>
        </w:rPr>
      </w:pPr>
      <w:r w:rsidRPr="00663EBC">
        <w:rPr>
          <w:rFonts w:ascii="Times New Roman" w:hAnsi="Times New Roman"/>
          <w:color w:val="000000"/>
          <w:spacing w:val="-6"/>
          <w:kern w:val="28"/>
          <w:sz w:val="24"/>
          <w:szCs w:val="24"/>
        </w:rPr>
        <w:lastRenderedPageBreak/>
        <w:t xml:space="preserve">2)  о дате, времени </w:t>
      </w:r>
      <w:r w:rsidRPr="00663EBC">
        <w:rPr>
          <w:rFonts w:ascii="Times New Roman" w:hAnsi="Times New Roman"/>
          <w:sz w:val="24"/>
          <w:szCs w:val="24"/>
          <w:lang w:eastAsia="ru-RU"/>
        </w:rPr>
        <w:t>проведения обследования условий жизнедеятельности гражданина:</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на адрес электронной почты: __________________________________</w:t>
      </w:r>
      <w:r>
        <w:rPr>
          <w:rFonts w:ascii="Times New Roman" w:hAnsi="Times New Roman"/>
          <w:color w:val="000000"/>
          <w:sz w:val="24"/>
          <w:szCs w:val="24"/>
        </w:rPr>
        <w:t>__________</w:t>
      </w:r>
      <w:r w:rsidRPr="00663EBC">
        <w:rPr>
          <w:rFonts w:ascii="Times New Roman" w:hAnsi="Times New Roman"/>
          <w:color w:val="000000"/>
          <w:sz w:val="24"/>
          <w:szCs w:val="24"/>
        </w:rPr>
        <w:t>_;</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посредством СМС-сообщения на номер телефона (при условии фиксации отправки и доставки СМС-уведомления адресату):</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p>
    <w:tbl>
      <w:tblPr>
        <w:tblW w:w="0" w:type="auto"/>
        <w:tblInd w:w="10" w:type="dxa"/>
        <w:tblLayout w:type="fixed"/>
        <w:tblCellMar>
          <w:left w:w="10" w:type="dxa"/>
          <w:right w:w="10" w:type="dxa"/>
        </w:tblCellMar>
        <w:tblLook w:val="0000"/>
      </w:tblPr>
      <w:tblGrid>
        <w:gridCol w:w="567"/>
        <w:gridCol w:w="567"/>
        <w:gridCol w:w="567"/>
        <w:gridCol w:w="594"/>
        <w:gridCol w:w="594"/>
        <w:gridCol w:w="594"/>
        <w:gridCol w:w="594"/>
        <w:gridCol w:w="594"/>
        <w:gridCol w:w="594"/>
        <w:gridCol w:w="594"/>
        <w:gridCol w:w="594"/>
      </w:tblGrid>
      <w:tr w:rsidR="002535B8" w:rsidRPr="00663EBC" w:rsidTr="00EE6CF1">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p w:rsidR="002535B8" w:rsidRPr="00663EBC" w:rsidRDefault="002535B8" w:rsidP="00EE6CF1">
            <w:pPr>
              <w:pStyle w:val="Standarduseruser"/>
              <w:widowControl w:val="0"/>
              <w:autoSpaceDE w:val="0"/>
              <w:spacing w:after="0" w:line="240" w:lineRule="auto"/>
              <w:jc w:val="both"/>
              <w:rPr>
                <w:rFonts w:ascii="Times New Roman" w:hAnsi="Times New Roman"/>
                <w:color w:val="000000"/>
                <w:sz w:val="24"/>
                <w:szCs w:val="24"/>
              </w:rPr>
            </w:pPr>
          </w:p>
        </w:tc>
        <w:tc>
          <w:tcPr>
            <w:tcW w:w="594" w:type="dxa"/>
            <w:tcBorders>
              <w:left w:val="single" w:sz="4" w:space="0" w:color="000000"/>
            </w:tcBorders>
            <w:shd w:val="clear" w:color="auto" w:fill="auto"/>
          </w:tcPr>
          <w:p w:rsidR="002535B8" w:rsidRPr="00663EBC" w:rsidRDefault="002535B8" w:rsidP="00EE6CF1">
            <w:pPr>
              <w:pStyle w:val="Standarduseruser"/>
              <w:widowControl w:val="0"/>
              <w:autoSpaceDE w:val="0"/>
              <w:spacing w:after="0" w:line="240" w:lineRule="auto"/>
              <w:ind w:left="-113"/>
              <w:jc w:val="both"/>
              <w:rPr>
                <w:rFonts w:ascii="Times New Roman" w:hAnsi="Times New Roman"/>
                <w:color w:val="000000"/>
                <w:sz w:val="24"/>
                <w:szCs w:val="24"/>
              </w:rPr>
            </w:pPr>
            <w:r w:rsidRPr="00663EBC">
              <w:rPr>
                <w:rFonts w:ascii="Times New Roman" w:hAnsi="Times New Roman"/>
                <w:color w:val="000000"/>
                <w:sz w:val="24"/>
                <w:szCs w:val="24"/>
              </w:rPr>
              <w:t>;</w:t>
            </w:r>
          </w:p>
        </w:tc>
      </w:tr>
    </w:tbl>
    <w:p w:rsidR="002535B8" w:rsidRPr="00663EBC" w:rsidRDefault="002535B8" w:rsidP="002535B8">
      <w:pPr>
        <w:pStyle w:val="Standarduseruser"/>
        <w:widowControl w:val="0"/>
        <w:autoSpaceDE w:val="0"/>
        <w:spacing w:after="0" w:line="240" w:lineRule="auto"/>
        <w:rPr>
          <w:rFonts w:ascii="Times New Roman" w:hAnsi="Times New Roman"/>
          <w:color w:val="000000"/>
          <w:sz w:val="24"/>
          <w:szCs w:val="24"/>
        </w:rPr>
      </w:pP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иными способами ___________________________________________</w:t>
      </w:r>
      <w:r>
        <w:rPr>
          <w:rFonts w:ascii="Times New Roman" w:hAnsi="Times New Roman"/>
          <w:color w:val="000000"/>
          <w:sz w:val="24"/>
          <w:szCs w:val="24"/>
        </w:rPr>
        <w:t>___________</w:t>
      </w:r>
      <w:r w:rsidRPr="00663EBC">
        <w:rPr>
          <w:rFonts w:ascii="Times New Roman" w:hAnsi="Times New Roman"/>
          <w:color w:val="000000"/>
          <w:sz w:val="24"/>
          <w:szCs w:val="24"/>
        </w:rPr>
        <w:t>_;</w:t>
      </w:r>
    </w:p>
    <w:p w:rsidR="002535B8" w:rsidRPr="00663EBC" w:rsidRDefault="002535B8" w:rsidP="002535B8">
      <w:pPr>
        <w:autoSpaceDE w:val="0"/>
        <w:autoSpaceDN w:val="0"/>
        <w:adjustRightInd w:val="0"/>
        <w:spacing w:line="320" w:lineRule="exact"/>
        <w:ind w:firstLine="709"/>
        <w:jc w:val="both"/>
        <w:rPr>
          <w:spacing w:val="-6"/>
          <w:sz w:val="24"/>
          <w:szCs w:val="24"/>
        </w:rPr>
      </w:pPr>
      <w:r w:rsidRPr="00663EBC">
        <w:rPr>
          <w:color w:val="000000"/>
          <w:spacing w:val="-6"/>
          <w:kern w:val="28"/>
          <w:sz w:val="24"/>
          <w:szCs w:val="24"/>
        </w:rPr>
        <w:t>3)  </w:t>
      </w:r>
      <w:r w:rsidRPr="00663EBC">
        <w:rPr>
          <w:spacing w:val="-6"/>
          <w:sz w:val="24"/>
          <w:szCs w:val="24"/>
        </w:rPr>
        <w:t>о признании гражданина нуждающимся в социальном обслуживании:</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на адрес электронной почты: ___________________________________;</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посредством СМС-сообщения на номер телефона (при условии фиксации отправки и доставки СМС-уведомления адресату):</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p>
    <w:tbl>
      <w:tblPr>
        <w:tblW w:w="0" w:type="auto"/>
        <w:tblInd w:w="10" w:type="dxa"/>
        <w:tblLayout w:type="fixed"/>
        <w:tblCellMar>
          <w:left w:w="10" w:type="dxa"/>
          <w:right w:w="10" w:type="dxa"/>
        </w:tblCellMar>
        <w:tblLook w:val="0000"/>
      </w:tblPr>
      <w:tblGrid>
        <w:gridCol w:w="567"/>
        <w:gridCol w:w="567"/>
        <w:gridCol w:w="567"/>
        <w:gridCol w:w="594"/>
        <w:gridCol w:w="594"/>
        <w:gridCol w:w="594"/>
        <w:gridCol w:w="594"/>
        <w:gridCol w:w="594"/>
        <w:gridCol w:w="594"/>
        <w:gridCol w:w="594"/>
        <w:gridCol w:w="594"/>
      </w:tblGrid>
      <w:tr w:rsidR="002535B8" w:rsidRPr="00663EBC" w:rsidTr="00EE6CF1">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p w:rsidR="002535B8" w:rsidRPr="00663EBC" w:rsidRDefault="002535B8" w:rsidP="00EE6CF1">
            <w:pPr>
              <w:pStyle w:val="Standarduseruser"/>
              <w:widowControl w:val="0"/>
              <w:autoSpaceDE w:val="0"/>
              <w:spacing w:after="0" w:line="240" w:lineRule="auto"/>
              <w:jc w:val="both"/>
              <w:rPr>
                <w:rFonts w:ascii="Times New Roman" w:hAnsi="Times New Roman"/>
                <w:color w:val="000000"/>
                <w:sz w:val="24"/>
                <w:szCs w:val="24"/>
              </w:rPr>
            </w:pPr>
          </w:p>
        </w:tc>
        <w:tc>
          <w:tcPr>
            <w:tcW w:w="594" w:type="dxa"/>
            <w:tcBorders>
              <w:left w:val="single" w:sz="4" w:space="0" w:color="000000"/>
            </w:tcBorders>
            <w:shd w:val="clear" w:color="auto" w:fill="auto"/>
          </w:tcPr>
          <w:p w:rsidR="002535B8" w:rsidRPr="00663EBC" w:rsidRDefault="002535B8" w:rsidP="00EE6CF1">
            <w:pPr>
              <w:pStyle w:val="Standarduseruser"/>
              <w:widowControl w:val="0"/>
              <w:autoSpaceDE w:val="0"/>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w:t>
            </w:r>
          </w:p>
        </w:tc>
      </w:tr>
    </w:tbl>
    <w:p w:rsidR="002535B8" w:rsidRPr="00663EBC" w:rsidRDefault="002535B8" w:rsidP="002535B8">
      <w:pPr>
        <w:pStyle w:val="Standarduseruser"/>
        <w:widowControl w:val="0"/>
        <w:autoSpaceDE w:val="0"/>
        <w:spacing w:after="0" w:line="240" w:lineRule="auto"/>
        <w:ind w:firstLine="709"/>
        <w:rPr>
          <w:rFonts w:ascii="Times New Roman" w:hAnsi="Times New Roman"/>
          <w:color w:val="000000"/>
          <w:sz w:val="24"/>
          <w:szCs w:val="24"/>
        </w:rPr>
      </w:pP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иными способами __________________________________________</w:t>
      </w:r>
      <w:r>
        <w:rPr>
          <w:rFonts w:ascii="Times New Roman" w:hAnsi="Times New Roman"/>
          <w:color w:val="000000"/>
          <w:sz w:val="24"/>
          <w:szCs w:val="24"/>
        </w:rPr>
        <w:t>_________</w:t>
      </w:r>
      <w:r w:rsidRPr="00663EBC">
        <w:rPr>
          <w:rFonts w:ascii="Times New Roman" w:hAnsi="Times New Roman"/>
          <w:color w:val="000000"/>
          <w:sz w:val="24"/>
          <w:szCs w:val="24"/>
        </w:rPr>
        <w:t>___;</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pacing w:val="-6"/>
          <w:kern w:val="28"/>
          <w:sz w:val="24"/>
          <w:szCs w:val="24"/>
        </w:rPr>
      </w:pPr>
      <w:r w:rsidRPr="00663EBC">
        <w:rPr>
          <w:rFonts w:ascii="Times New Roman" w:hAnsi="Times New Roman"/>
          <w:color w:val="000000"/>
          <w:spacing w:val="-6"/>
          <w:kern w:val="28"/>
          <w:sz w:val="24"/>
          <w:szCs w:val="24"/>
        </w:rPr>
        <w:t>4)  </w:t>
      </w:r>
      <w:r w:rsidRPr="00663EBC">
        <w:rPr>
          <w:rFonts w:ascii="Times New Roman" w:hAnsi="Times New Roman"/>
          <w:sz w:val="24"/>
          <w:szCs w:val="24"/>
          <w:lang w:eastAsia="ru-RU"/>
        </w:rPr>
        <w:t>об отказе в социальном обслуживании:</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на адрес электронной почты: __________________________________</w:t>
      </w:r>
      <w:r>
        <w:rPr>
          <w:rFonts w:ascii="Times New Roman" w:hAnsi="Times New Roman"/>
          <w:color w:val="000000"/>
          <w:sz w:val="24"/>
          <w:szCs w:val="24"/>
        </w:rPr>
        <w:t>__________</w:t>
      </w:r>
      <w:r w:rsidRPr="00663EBC">
        <w:rPr>
          <w:rFonts w:ascii="Times New Roman" w:hAnsi="Times New Roman"/>
          <w:color w:val="000000"/>
          <w:sz w:val="24"/>
          <w:szCs w:val="24"/>
        </w:rPr>
        <w:t>_;</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посредством СМС-сообщения на номер телефона (при условии фиксации отправки и доставки СМС-уведомления адресату):</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p>
    <w:tbl>
      <w:tblPr>
        <w:tblW w:w="0" w:type="auto"/>
        <w:tblInd w:w="10" w:type="dxa"/>
        <w:tblLayout w:type="fixed"/>
        <w:tblCellMar>
          <w:left w:w="10" w:type="dxa"/>
          <w:right w:w="10" w:type="dxa"/>
        </w:tblCellMar>
        <w:tblLook w:val="0000"/>
      </w:tblPr>
      <w:tblGrid>
        <w:gridCol w:w="567"/>
        <w:gridCol w:w="567"/>
        <w:gridCol w:w="567"/>
        <w:gridCol w:w="594"/>
        <w:gridCol w:w="594"/>
        <w:gridCol w:w="594"/>
        <w:gridCol w:w="594"/>
        <w:gridCol w:w="594"/>
        <w:gridCol w:w="594"/>
        <w:gridCol w:w="594"/>
        <w:gridCol w:w="594"/>
      </w:tblGrid>
      <w:tr w:rsidR="002535B8" w:rsidRPr="00663EBC" w:rsidTr="00EE6CF1">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p w:rsidR="002535B8" w:rsidRPr="00663EBC" w:rsidRDefault="002535B8" w:rsidP="00EE6CF1">
            <w:pPr>
              <w:pStyle w:val="Standarduseruser"/>
              <w:widowControl w:val="0"/>
              <w:autoSpaceDE w:val="0"/>
              <w:spacing w:after="0" w:line="240" w:lineRule="auto"/>
              <w:jc w:val="both"/>
              <w:rPr>
                <w:rFonts w:ascii="Times New Roman" w:hAnsi="Times New Roman"/>
                <w:color w:val="000000"/>
                <w:sz w:val="24"/>
                <w:szCs w:val="24"/>
              </w:rPr>
            </w:pPr>
          </w:p>
        </w:tc>
        <w:tc>
          <w:tcPr>
            <w:tcW w:w="594" w:type="dxa"/>
            <w:tcBorders>
              <w:left w:val="single" w:sz="4" w:space="0" w:color="000000"/>
            </w:tcBorders>
            <w:shd w:val="clear" w:color="auto" w:fill="auto"/>
          </w:tcPr>
          <w:p w:rsidR="002535B8" w:rsidRPr="00663EBC" w:rsidRDefault="002535B8" w:rsidP="00EE6CF1">
            <w:pPr>
              <w:pStyle w:val="Standarduseruser"/>
              <w:widowControl w:val="0"/>
              <w:autoSpaceDE w:val="0"/>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w:t>
            </w:r>
          </w:p>
        </w:tc>
      </w:tr>
    </w:tbl>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иными способами ____________________________________________</w:t>
      </w:r>
      <w:r>
        <w:rPr>
          <w:rFonts w:ascii="Times New Roman" w:hAnsi="Times New Roman"/>
          <w:color w:val="000000"/>
          <w:sz w:val="24"/>
          <w:szCs w:val="24"/>
        </w:rPr>
        <w:t>_________</w:t>
      </w:r>
      <w:r w:rsidRPr="00663EBC">
        <w:rPr>
          <w:rFonts w:ascii="Times New Roman" w:hAnsi="Times New Roman"/>
          <w:color w:val="000000"/>
          <w:sz w:val="24"/>
          <w:szCs w:val="24"/>
        </w:rPr>
        <w:t>_.</w:t>
      </w:r>
    </w:p>
    <w:p w:rsidR="002535B8" w:rsidRPr="00663EBC" w:rsidRDefault="002535B8" w:rsidP="002535B8">
      <w:pPr>
        <w:pStyle w:val="1"/>
        <w:keepNext w:val="0"/>
        <w:autoSpaceDE w:val="0"/>
        <w:autoSpaceDN w:val="0"/>
        <w:adjustRightInd w:val="0"/>
        <w:ind w:firstLine="709"/>
        <w:jc w:val="both"/>
        <w:rPr>
          <w:rFonts w:eastAsia="Calibri"/>
          <w:b w:val="0"/>
          <w:bCs/>
          <w:sz w:val="24"/>
          <w:szCs w:val="24"/>
        </w:rPr>
      </w:pPr>
      <w:r w:rsidRPr="00663EBC">
        <w:rPr>
          <w:rFonts w:eastAsia="Calibri"/>
          <w:b w:val="0"/>
          <w:bCs/>
          <w:sz w:val="24"/>
          <w:szCs w:val="24"/>
        </w:rPr>
        <w:t xml:space="preserve">5)  о дате времени и месте получения индивидуальной программы предоставления социальных услуг: </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на адрес электронной почты: _________________________________</w:t>
      </w:r>
      <w:r>
        <w:rPr>
          <w:rFonts w:ascii="Times New Roman" w:hAnsi="Times New Roman"/>
          <w:color w:val="000000"/>
          <w:sz w:val="24"/>
          <w:szCs w:val="24"/>
        </w:rPr>
        <w:t>_________</w:t>
      </w:r>
      <w:r w:rsidRPr="00663EBC">
        <w:rPr>
          <w:rFonts w:ascii="Times New Roman" w:hAnsi="Times New Roman"/>
          <w:color w:val="000000"/>
          <w:sz w:val="24"/>
          <w:szCs w:val="24"/>
        </w:rPr>
        <w:t>__;</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посредством СМС-сообщения на номер телефона (при условии фиксации отправки и доставки СМС-уведомления адресату):</w:t>
      </w:r>
    </w:p>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p>
    <w:tbl>
      <w:tblPr>
        <w:tblW w:w="0" w:type="auto"/>
        <w:tblInd w:w="10" w:type="dxa"/>
        <w:tblLayout w:type="fixed"/>
        <w:tblCellMar>
          <w:left w:w="10" w:type="dxa"/>
          <w:right w:w="10" w:type="dxa"/>
        </w:tblCellMar>
        <w:tblLook w:val="0000"/>
      </w:tblPr>
      <w:tblGrid>
        <w:gridCol w:w="567"/>
        <w:gridCol w:w="567"/>
        <w:gridCol w:w="567"/>
        <w:gridCol w:w="594"/>
        <w:gridCol w:w="594"/>
        <w:gridCol w:w="594"/>
        <w:gridCol w:w="594"/>
        <w:gridCol w:w="594"/>
        <w:gridCol w:w="594"/>
        <w:gridCol w:w="594"/>
        <w:gridCol w:w="594"/>
      </w:tblGrid>
      <w:tr w:rsidR="002535B8" w:rsidRPr="00663EBC" w:rsidTr="00EE6CF1">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67"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tc>
        <w:tc>
          <w:tcPr>
            <w:tcW w:w="594" w:type="dxa"/>
            <w:tcBorders>
              <w:top w:val="single" w:sz="4" w:space="0" w:color="000000"/>
              <w:left w:val="single" w:sz="4" w:space="0" w:color="000000"/>
              <w:bottom w:val="single" w:sz="4" w:space="0" w:color="000000"/>
            </w:tcBorders>
            <w:shd w:val="clear" w:color="auto" w:fill="auto"/>
          </w:tcPr>
          <w:p w:rsidR="002535B8" w:rsidRPr="00663EBC" w:rsidRDefault="002535B8" w:rsidP="00EE6CF1">
            <w:pPr>
              <w:pStyle w:val="Standarduseruser"/>
              <w:widowControl w:val="0"/>
              <w:autoSpaceDE w:val="0"/>
              <w:snapToGrid w:val="0"/>
              <w:spacing w:after="0" w:line="240" w:lineRule="auto"/>
              <w:jc w:val="both"/>
              <w:rPr>
                <w:rFonts w:ascii="Times New Roman" w:hAnsi="Times New Roman"/>
                <w:color w:val="000000"/>
                <w:sz w:val="24"/>
                <w:szCs w:val="24"/>
              </w:rPr>
            </w:pPr>
          </w:p>
          <w:p w:rsidR="002535B8" w:rsidRPr="00663EBC" w:rsidRDefault="002535B8" w:rsidP="00EE6CF1">
            <w:pPr>
              <w:pStyle w:val="Standarduseruser"/>
              <w:widowControl w:val="0"/>
              <w:autoSpaceDE w:val="0"/>
              <w:spacing w:after="0" w:line="240" w:lineRule="auto"/>
              <w:jc w:val="both"/>
              <w:rPr>
                <w:rFonts w:ascii="Times New Roman" w:hAnsi="Times New Roman"/>
                <w:color w:val="000000"/>
                <w:sz w:val="24"/>
                <w:szCs w:val="24"/>
              </w:rPr>
            </w:pPr>
          </w:p>
        </w:tc>
        <w:tc>
          <w:tcPr>
            <w:tcW w:w="594" w:type="dxa"/>
            <w:tcBorders>
              <w:left w:val="single" w:sz="4" w:space="0" w:color="000000"/>
            </w:tcBorders>
            <w:shd w:val="clear" w:color="auto" w:fill="auto"/>
          </w:tcPr>
          <w:p w:rsidR="002535B8" w:rsidRPr="00663EBC" w:rsidRDefault="002535B8" w:rsidP="00EE6CF1">
            <w:pPr>
              <w:pStyle w:val="Standarduseruser"/>
              <w:widowControl w:val="0"/>
              <w:autoSpaceDE w:val="0"/>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w:t>
            </w:r>
          </w:p>
        </w:tc>
      </w:tr>
    </w:tbl>
    <w:p w:rsidR="002535B8" w:rsidRPr="00663EBC" w:rsidRDefault="002535B8" w:rsidP="002535B8">
      <w:pPr>
        <w:pStyle w:val="Standarduseruser"/>
        <w:widowControl w:val="0"/>
        <w:autoSpaceDE w:val="0"/>
        <w:spacing w:after="0" w:line="240" w:lineRule="auto"/>
        <w:ind w:firstLine="709"/>
        <w:jc w:val="both"/>
        <w:rPr>
          <w:rFonts w:ascii="Times New Roman" w:hAnsi="Times New Roman"/>
          <w:color w:val="000000"/>
          <w:sz w:val="24"/>
          <w:szCs w:val="24"/>
        </w:rPr>
      </w:pPr>
      <w:r w:rsidRPr="00663EBC">
        <w:rPr>
          <w:rFonts w:ascii="Times New Roman" w:hAnsi="Times New Roman"/>
          <w:color w:val="000000"/>
          <w:sz w:val="24"/>
          <w:szCs w:val="24"/>
        </w:rPr>
        <w:t>иными способами _________________________________________</w:t>
      </w:r>
      <w:r>
        <w:rPr>
          <w:rFonts w:ascii="Times New Roman" w:hAnsi="Times New Roman"/>
          <w:color w:val="000000"/>
          <w:sz w:val="24"/>
          <w:szCs w:val="24"/>
        </w:rPr>
        <w:t>________</w:t>
      </w:r>
      <w:r w:rsidRPr="00663EBC">
        <w:rPr>
          <w:rFonts w:ascii="Times New Roman" w:hAnsi="Times New Roman"/>
          <w:color w:val="000000"/>
          <w:sz w:val="24"/>
          <w:szCs w:val="24"/>
        </w:rPr>
        <w:t>____.</w:t>
      </w:r>
    </w:p>
    <w:p w:rsidR="002535B8" w:rsidRPr="007F53FB" w:rsidRDefault="002535B8" w:rsidP="002535B8">
      <w:pPr>
        <w:pStyle w:val="1"/>
        <w:keepNext w:val="0"/>
        <w:autoSpaceDE w:val="0"/>
        <w:autoSpaceDN w:val="0"/>
        <w:adjustRightInd w:val="0"/>
        <w:ind w:firstLine="708"/>
        <w:jc w:val="both"/>
        <w:rPr>
          <w:rFonts w:eastAsia="Calibri"/>
          <w:b w:val="0"/>
          <w:bCs/>
          <w:sz w:val="24"/>
          <w:szCs w:val="24"/>
        </w:rPr>
      </w:pPr>
      <w:r w:rsidRPr="00663EBC">
        <w:rPr>
          <w:rFonts w:eastAsia="Calibri"/>
          <w:b w:val="0"/>
          <w:bCs/>
          <w:sz w:val="24"/>
          <w:szCs w:val="24"/>
        </w:rPr>
        <w:t>Я подтверждаю, что по указанному мною в настоящем согласии номеру мобильного телефона отсутствует блокировка на входящие СМС-сообщения с коротких номеров и буквенных адресатов</w:t>
      </w:r>
      <w:r>
        <w:rPr>
          <w:rFonts w:eastAsia="Calibri"/>
          <w:b w:val="0"/>
          <w:bCs/>
          <w:sz w:val="24"/>
          <w:szCs w:val="24"/>
        </w:rPr>
        <w:t> _____________.</w:t>
      </w:r>
    </w:p>
    <w:p w:rsidR="002535B8" w:rsidRPr="007F53FB" w:rsidRDefault="002535B8" w:rsidP="002535B8">
      <w:pPr>
        <w:pStyle w:val="1"/>
        <w:keepNext w:val="0"/>
        <w:autoSpaceDE w:val="0"/>
        <w:autoSpaceDN w:val="0"/>
        <w:adjustRightInd w:val="0"/>
        <w:ind w:firstLine="708"/>
        <w:jc w:val="both"/>
        <w:rPr>
          <w:rFonts w:eastAsia="Calibri"/>
          <w:b w:val="0"/>
          <w:bCs/>
          <w:sz w:val="24"/>
          <w:szCs w:val="24"/>
        </w:rPr>
      </w:pPr>
      <w:r>
        <w:rPr>
          <w:rFonts w:eastAsia="Calibri"/>
          <w:b w:val="0"/>
          <w:bCs/>
          <w:sz w:val="24"/>
          <w:szCs w:val="24"/>
        </w:rPr>
        <w:t xml:space="preserve">                                            </w:t>
      </w:r>
      <w:r w:rsidRPr="00663EBC">
        <w:rPr>
          <w:sz w:val="24"/>
          <w:szCs w:val="24"/>
        </w:rPr>
        <w:t xml:space="preserve">  </w:t>
      </w:r>
      <w:r w:rsidRPr="007F53FB">
        <w:rPr>
          <w:b w:val="0"/>
          <w:sz w:val="16"/>
          <w:szCs w:val="16"/>
        </w:rPr>
        <w:t>(подпись)</w:t>
      </w:r>
    </w:p>
    <w:p w:rsidR="002535B8" w:rsidRPr="00663EBC" w:rsidRDefault="002535B8" w:rsidP="002535B8">
      <w:pPr>
        <w:pStyle w:val="1"/>
        <w:keepNext w:val="0"/>
        <w:autoSpaceDE w:val="0"/>
        <w:autoSpaceDN w:val="0"/>
        <w:adjustRightInd w:val="0"/>
        <w:ind w:firstLine="708"/>
        <w:jc w:val="both"/>
        <w:rPr>
          <w:rFonts w:eastAsia="Calibri"/>
          <w:b w:val="0"/>
          <w:bCs/>
          <w:sz w:val="24"/>
          <w:szCs w:val="24"/>
        </w:rPr>
      </w:pPr>
      <w:r w:rsidRPr="00663EBC">
        <w:rPr>
          <w:rFonts w:eastAsia="Calibri"/>
          <w:b w:val="0"/>
          <w:bCs/>
          <w:sz w:val="24"/>
          <w:szCs w:val="24"/>
        </w:rPr>
        <w:t>С момента поступления на указанный мною в настоящем согласии номер мобильного телефона соответствующего СМС-сообщения я считаюсь уведомленным (извещенным) ____________.</w:t>
      </w:r>
    </w:p>
    <w:p w:rsidR="002535B8" w:rsidRDefault="002535B8" w:rsidP="002535B8">
      <w:pPr>
        <w:rPr>
          <w:sz w:val="16"/>
          <w:szCs w:val="16"/>
        </w:rPr>
      </w:pPr>
      <w:r>
        <w:rPr>
          <w:sz w:val="24"/>
          <w:szCs w:val="24"/>
        </w:rPr>
        <w:t xml:space="preserve">                          </w:t>
      </w:r>
      <w:r w:rsidRPr="00663EBC">
        <w:rPr>
          <w:sz w:val="24"/>
          <w:szCs w:val="24"/>
        </w:rPr>
        <w:t xml:space="preserve">   </w:t>
      </w:r>
      <w:r w:rsidRPr="007F53FB">
        <w:rPr>
          <w:sz w:val="16"/>
          <w:szCs w:val="16"/>
        </w:rPr>
        <w:t>(подпись)</w:t>
      </w:r>
    </w:p>
    <w:p w:rsidR="002535B8" w:rsidRDefault="002535B8" w:rsidP="002535B8">
      <w:pPr>
        <w:rPr>
          <w:sz w:val="16"/>
          <w:szCs w:val="16"/>
        </w:rPr>
      </w:pPr>
    </w:p>
    <w:p w:rsidR="002535B8" w:rsidRDefault="002535B8" w:rsidP="002535B8">
      <w:pPr>
        <w:rPr>
          <w:sz w:val="16"/>
          <w:szCs w:val="16"/>
        </w:rPr>
      </w:pPr>
    </w:p>
    <w:p w:rsidR="002535B8" w:rsidRDefault="002535B8" w:rsidP="002535B8">
      <w:pPr>
        <w:rPr>
          <w:sz w:val="16"/>
          <w:szCs w:val="16"/>
        </w:rPr>
      </w:pPr>
    </w:p>
    <w:p w:rsidR="00C84351" w:rsidRDefault="00C84351" w:rsidP="002535B8">
      <w:pPr>
        <w:rPr>
          <w:sz w:val="16"/>
          <w:szCs w:val="16"/>
        </w:rPr>
      </w:pPr>
    </w:p>
    <w:p w:rsidR="00C84351" w:rsidRDefault="00C84351" w:rsidP="002535B8">
      <w:pPr>
        <w:rPr>
          <w:sz w:val="16"/>
          <w:szCs w:val="16"/>
        </w:rPr>
      </w:pPr>
    </w:p>
    <w:p w:rsidR="00C84351" w:rsidRDefault="00C84351" w:rsidP="002535B8">
      <w:pPr>
        <w:rPr>
          <w:sz w:val="16"/>
          <w:szCs w:val="16"/>
        </w:rPr>
      </w:pPr>
    </w:p>
    <w:p w:rsidR="00C84351" w:rsidRDefault="00C84351" w:rsidP="002535B8">
      <w:pPr>
        <w:rPr>
          <w:sz w:val="16"/>
          <w:szCs w:val="16"/>
        </w:rPr>
      </w:pPr>
    </w:p>
    <w:p w:rsidR="00C84351" w:rsidRDefault="00C84351" w:rsidP="002535B8">
      <w:pPr>
        <w:rPr>
          <w:sz w:val="16"/>
          <w:szCs w:val="16"/>
        </w:rPr>
      </w:pPr>
    </w:p>
    <w:p w:rsidR="00C84351" w:rsidRDefault="00C84351" w:rsidP="002535B8">
      <w:pPr>
        <w:rPr>
          <w:sz w:val="16"/>
          <w:szCs w:val="16"/>
        </w:rPr>
      </w:pPr>
    </w:p>
    <w:p w:rsidR="002535B8" w:rsidRPr="007F53FB" w:rsidRDefault="002535B8" w:rsidP="002535B8">
      <w:pPr>
        <w:rPr>
          <w:sz w:val="16"/>
          <w:szCs w:val="16"/>
        </w:rPr>
      </w:pPr>
    </w:p>
    <w:p w:rsidR="002535B8" w:rsidRPr="00663EBC" w:rsidRDefault="002535B8" w:rsidP="002535B8">
      <w:pPr>
        <w:pStyle w:val="1"/>
        <w:keepNext w:val="0"/>
        <w:autoSpaceDE w:val="0"/>
        <w:autoSpaceDN w:val="0"/>
        <w:adjustRightInd w:val="0"/>
        <w:rPr>
          <w:rFonts w:eastAsia="Calibri"/>
          <w:b w:val="0"/>
          <w:bCs/>
          <w:sz w:val="24"/>
          <w:szCs w:val="24"/>
        </w:rPr>
      </w:pPr>
      <w:r w:rsidRPr="00663EBC">
        <w:rPr>
          <w:rFonts w:eastAsia="Calibri"/>
          <w:b w:val="0"/>
          <w:bCs/>
          <w:sz w:val="24"/>
          <w:szCs w:val="24"/>
        </w:rPr>
        <w:lastRenderedPageBreak/>
        <w:t xml:space="preserve">Заполняется в случае подачи заявления законным представителем </w:t>
      </w:r>
      <w:r w:rsidRPr="00663EBC">
        <w:rPr>
          <w:rFonts w:eastAsia="Calibri"/>
          <w:b w:val="0"/>
          <w:bCs/>
          <w:sz w:val="24"/>
          <w:szCs w:val="24"/>
        </w:rPr>
        <w:br/>
        <w:t>или доверенным лицом</w:t>
      </w:r>
    </w:p>
    <w:p w:rsidR="002535B8" w:rsidRPr="00663EBC" w:rsidRDefault="002535B8" w:rsidP="002535B8">
      <w:pPr>
        <w:pStyle w:val="1"/>
        <w:keepNext w:val="0"/>
        <w:autoSpaceDE w:val="0"/>
        <w:autoSpaceDN w:val="0"/>
        <w:adjustRightInd w:val="0"/>
        <w:jc w:val="both"/>
        <w:rPr>
          <w:rFonts w:eastAsia="Calibri"/>
          <w:b w:val="0"/>
          <w:bCs/>
          <w:sz w:val="24"/>
          <w:szCs w:val="24"/>
        </w:rPr>
      </w:pPr>
      <w:r w:rsidRPr="00663EBC">
        <w:rPr>
          <w:rFonts w:eastAsia="Calibri"/>
          <w:b w:val="0"/>
          <w:bCs/>
          <w:sz w:val="24"/>
          <w:szCs w:val="24"/>
        </w:rPr>
        <w:t>____________________________________________________________</w:t>
      </w:r>
      <w:r>
        <w:rPr>
          <w:rFonts w:eastAsia="Calibri"/>
          <w:b w:val="0"/>
          <w:bCs/>
          <w:sz w:val="24"/>
          <w:szCs w:val="24"/>
        </w:rPr>
        <w:t>__________</w:t>
      </w:r>
      <w:r w:rsidRPr="00663EBC">
        <w:rPr>
          <w:rFonts w:eastAsia="Calibri"/>
          <w:b w:val="0"/>
          <w:bCs/>
          <w:sz w:val="24"/>
          <w:szCs w:val="24"/>
        </w:rPr>
        <w:t>______</w:t>
      </w:r>
    </w:p>
    <w:p w:rsidR="002535B8" w:rsidRPr="00663EBC" w:rsidRDefault="002535B8" w:rsidP="002535B8">
      <w:pPr>
        <w:pStyle w:val="1"/>
        <w:keepNext w:val="0"/>
        <w:autoSpaceDE w:val="0"/>
        <w:autoSpaceDN w:val="0"/>
        <w:adjustRightInd w:val="0"/>
        <w:rPr>
          <w:rFonts w:eastAsia="Calibri"/>
          <w:b w:val="0"/>
          <w:bCs/>
          <w:sz w:val="24"/>
          <w:szCs w:val="24"/>
        </w:rPr>
      </w:pPr>
      <w:r w:rsidRPr="00663EBC">
        <w:rPr>
          <w:rFonts w:eastAsia="Calibri"/>
          <w:b w:val="0"/>
          <w:bCs/>
          <w:sz w:val="24"/>
          <w:szCs w:val="24"/>
        </w:rPr>
        <w:t>(фамилия, имя, отчество (при наличии) законного представителя или доверенного лица)</w:t>
      </w:r>
    </w:p>
    <w:p w:rsidR="002535B8" w:rsidRPr="00663EBC" w:rsidRDefault="002535B8" w:rsidP="002535B8">
      <w:pPr>
        <w:pStyle w:val="1"/>
        <w:keepNext w:val="0"/>
        <w:autoSpaceDE w:val="0"/>
        <w:autoSpaceDN w:val="0"/>
        <w:adjustRightInd w:val="0"/>
        <w:jc w:val="both"/>
        <w:rPr>
          <w:rFonts w:eastAsia="Calibri"/>
          <w:b w:val="0"/>
          <w:bCs/>
          <w:sz w:val="24"/>
          <w:szCs w:val="24"/>
        </w:rPr>
      </w:pPr>
      <w:r w:rsidRPr="00663EBC">
        <w:rPr>
          <w:rFonts w:eastAsia="Calibri"/>
          <w:b w:val="0"/>
          <w:bCs/>
          <w:sz w:val="24"/>
          <w:szCs w:val="24"/>
        </w:rPr>
        <w:t>адрес места жительства: ________________________________________</w:t>
      </w:r>
      <w:r>
        <w:rPr>
          <w:rFonts w:eastAsia="Calibri"/>
          <w:b w:val="0"/>
          <w:bCs/>
          <w:sz w:val="24"/>
          <w:szCs w:val="24"/>
        </w:rPr>
        <w:t>__________</w:t>
      </w:r>
      <w:r w:rsidRPr="00663EBC">
        <w:rPr>
          <w:rFonts w:eastAsia="Calibri"/>
          <w:b w:val="0"/>
          <w:bCs/>
          <w:sz w:val="24"/>
          <w:szCs w:val="24"/>
        </w:rPr>
        <w:t>_____</w:t>
      </w:r>
    </w:p>
    <w:p w:rsidR="002535B8" w:rsidRPr="00663EBC" w:rsidRDefault="002535B8" w:rsidP="002535B8">
      <w:pPr>
        <w:pStyle w:val="1"/>
        <w:keepNext w:val="0"/>
        <w:autoSpaceDE w:val="0"/>
        <w:autoSpaceDN w:val="0"/>
        <w:adjustRightInd w:val="0"/>
        <w:jc w:val="both"/>
        <w:rPr>
          <w:rFonts w:eastAsia="Calibri"/>
          <w:b w:val="0"/>
          <w:bCs/>
          <w:sz w:val="24"/>
          <w:szCs w:val="24"/>
        </w:rPr>
      </w:pPr>
      <w:r w:rsidRPr="00663EBC">
        <w:rPr>
          <w:rFonts w:eastAsia="Calibri"/>
          <w:b w:val="0"/>
          <w:bCs/>
          <w:sz w:val="24"/>
          <w:szCs w:val="24"/>
        </w:rPr>
        <w:t>________________________________________________________________</w:t>
      </w:r>
      <w:r>
        <w:rPr>
          <w:rFonts w:eastAsia="Calibri"/>
          <w:b w:val="0"/>
          <w:bCs/>
          <w:sz w:val="24"/>
          <w:szCs w:val="24"/>
        </w:rPr>
        <w:t>_________</w:t>
      </w:r>
      <w:r w:rsidRPr="00663EBC">
        <w:rPr>
          <w:rFonts w:eastAsia="Calibri"/>
          <w:b w:val="0"/>
          <w:bCs/>
          <w:sz w:val="24"/>
          <w:szCs w:val="24"/>
        </w:rPr>
        <w:t>__</w:t>
      </w:r>
    </w:p>
    <w:p w:rsidR="002535B8" w:rsidRPr="007F53FB" w:rsidRDefault="002535B8" w:rsidP="002535B8">
      <w:pPr>
        <w:pStyle w:val="1"/>
        <w:keepNext w:val="0"/>
        <w:autoSpaceDE w:val="0"/>
        <w:autoSpaceDN w:val="0"/>
        <w:adjustRightInd w:val="0"/>
        <w:jc w:val="both"/>
        <w:rPr>
          <w:rFonts w:eastAsia="Calibri"/>
          <w:b w:val="0"/>
          <w:bCs/>
          <w:sz w:val="16"/>
          <w:szCs w:val="16"/>
        </w:rPr>
      </w:pPr>
      <w:r w:rsidRPr="007F53FB">
        <w:rPr>
          <w:rFonts w:eastAsia="Calibri"/>
          <w:b w:val="0"/>
          <w:bCs/>
          <w:sz w:val="16"/>
          <w:szCs w:val="16"/>
        </w:rPr>
        <w:t xml:space="preserve"> (почтовый индекс, область, район, город, село, поселок, деревня, проспект, улица, дом, корпус, квартира)</w:t>
      </w:r>
    </w:p>
    <w:p w:rsidR="002535B8" w:rsidRPr="00663EBC" w:rsidRDefault="002535B8" w:rsidP="002535B8">
      <w:pPr>
        <w:pStyle w:val="1"/>
        <w:keepNext w:val="0"/>
        <w:autoSpaceDE w:val="0"/>
        <w:autoSpaceDN w:val="0"/>
        <w:adjustRightInd w:val="0"/>
        <w:jc w:val="both"/>
        <w:rPr>
          <w:rFonts w:eastAsia="Calibri"/>
          <w:b w:val="0"/>
          <w:bCs/>
          <w:sz w:val="24"/>
          <w:szCs w:val="24"/>
        </w:rPr>
      </w:pPr>
      <w:r w:rsidRPr="00663EBC">
        <w:rPr>
          <w:rFonts w:eastAsia="Calibri"/>
          <w:b w:val="0"/>
          <w:bCs/>
          <w:sz w:val="24"/>
          <w:szCs w:val="24"/>
        </w:rPr>
        <w:t>документ, удостоверяющий личность ________________________________</w:t>
      </w:r>
      <w:r>
        <w:rPr>
          <w:rFonts w:eastAsia="Calibri"/>
          <w:b w:val="0"/>
          <w:bCs/>
          <w:sz w:val="24"/>
          <w:szCs w:val="24"/>
        </w:rPr>
        <w:t>__________</w:t>
      </w:r>
      <w:r w:rsidRPr="00663EBC">
        <w:rPr>
          <w:rFonts w:eastAsia="Calibri"/>
          <w:b w:val="0"/>
          <w:bCs/>
          <w:sz w:val="24"/>
          <w:szCs w:val="24"/>
        </w:rPr>
        <w:t>__</w:t>
      </w:r>
    </w:p>
    <w:p w:rsidR="002535B8" w:rsidRPr="007F53FB" w:rsidRDefault="002535B8" w:rsidP="002535B8">
      <w:pPr>
        <w:pStyle w:val="1"/>
        <w:keepNext w:val="0"/>
        <w:autoSpaceDE w:val="0"/>
        <w:autoSpaceDN w:val="0"/>
        <w:adjustRightInd w:val="0"/>
        <w:jc w:val="both"/>
        <w:rPr>
          <w:rFonts w:eastAsia="Calibri"/>
          <w:b w:val="0"/>
          <w:bCs/>
          <w:sz w:val="16"/>
          <w:szCs w:val="16"/>
        </w:rPr>
      </w:pPr>
      <w:r w:rsidRPr="007F53FB">
        <w:rPr>
          <w:rFonts w:eastAsia="Calibri"/>
          <w:b w:val="0"/>
          <w:bCs/>
          <w:sz w:val="16"/>
          <w:szCs w:val="16"/>
        </w:rPr>
        <w:t xml:space="preserve">                                                                                                                        (наименование)</w:t>
      </w:r>
    </w:p>
    <w:p w:rsidR="002535B8" w:rsidRPr="00663EBC" w:rsidRDefault="002535B8" w:rsidP="002535B8">
      <w:pPr>
        <w:pStyle w:val="1"/>
        <w:keepNext w:val="0"/>
        <w:autoSpaceDE w:val="0"/>
        <w:autoSpaceDN w:val="0"/>
        <w:adjustRightInd w:val="0"/>
        <w:jc w:val="both"/>
        <w:rPr>
          <w:rFonts w:eastAsia="Calibri"/>
          <w:b w:val="0"/>
          <w:bCs/>
          <w:sz w:val="24"/>
          <w:szCs w:val="24"/>
        </w:rPr>
      </w:pPr>
      <w:r w:rsidRPr="00663EBC">
        <w:rPr>
          <w:rFonts w:eastAsia="Calibri"/>
          <w:b w:val="0"/>
          <w:bCs/>
          <w:sz w:val="24"/>
          <w:szCs w:val="24"/>
        </w:rPr>
        <w:t>_________________________________________________________________</w:t>
      </w:r>
      <w:r>
        <w:rPr>
          <w:rFonts w:eastAsia="Calibri"/>
          <w:b w:val="0"/>
          <w:bCs/>
          <w:sz w:val="24"/>
          <w:szCs w:val="24"/>
        </w:rPr>
        <w:t>_________</w:t>
      </w:r>
      <w:r w:rsidRPr="00663EBC">
        <w:rPr>
          <w:rFonts w:eastAsia="Calibri"/>
          <w:b w:val="0"/>
          <w:bCs/>
          <w:sz w:val="24"/>
          <w:szCs w:val="24"/>
        </w:rPr>
        <w:t>_</w:t>
      </w:r>
    </w:p>
    <w:p w:rsidR="002535B8" w:rsidRPr="007F53FB" w:rsidRDefault="002535B8" w:rsidP="002535B8">
      <w:pPr>
        <w:pStyle w:val="1"/>
        <w:keepNext w:val="0"/>
        <w:autoSpaceDE w:val="0"/>
        <w:autoSpaceDN w:val="0"/>
        <w:adjustRightInd w:val="0"/>
        <w:rPr>
          <w:rFonts w:eastAsia="Calibri"/>
          <w:b w:val="0"/>
          <w:bCs/>
          <w:sz w:val="16"/>
          <w:szCs w:val="16"/>
        </w:rPr>
      </w:pPr>
      <w:r w:rsidRPr="007F53FB">
        <w:rPr>
          <w:rFonts w:eastAsia="Calibri"/>
          <w:b w:val="0"/>
          <w:bCs/>
          <w:sz w:val="16"/>
          <w:szCs w:val="16"/>
        </w:rPr>
        <w:t>(серия, номер, кем выдан, дата выдачи)</w:t>
      </w:r>
    </w:p>
    <w:p w:rsidR="002535B8" w:rsidRPr="00663EBC" w:rsidRDefault="002535B8" w:rsidP="002535B8">
      <w:pPr>
        <w:pStyle w:val="1"/>
        <w:keepNext w:val="0"/>
        <w:autoSpaceDE w:val="0"/>
        <w:autoSpaceDN w:val="0"/>
        <w:adjustRightInd w:val="0"/>
        <w:spacing w:after="240"/>
        <w:jc w:val="both"/>
        <w:rPr>
          <w:rFonts w:eastAsia="Calibri"/>
          <w:b w:val="0"/>
          <w:bCs/>
          <w:sz w:val="24"/>
          <w:szCs w:val="24"/>
        </w:rPr>
      </w:pPr>
      <w:r w:rsidRPr="00663EBC">
        <w:rPr>
          <w:rFonts w:eastAsia="Calibri"/>
          <w:b w:val="0"/>
          <w:bCs/>
          <w:sz w:val="24"/>
          <w:szCs w:val="24"/>
        </w:rPr>
        <w:t>__________________________________________________________</w:t>
      </w:r>
      <w:r>
        <w:rPr>
          <w:rFonts w:eastAsia="Calibri"/>
          <w:b w:val="0"/>
          <w:bCs/>
          <w:sz w:val="24"/>
          <w:szCs w:val="24"/>
        </w:rPr>
        <w:t>_________</w:t>
      </w:r>
      <w:r w:rsidRPr="00663EBC">
        <w:rPr>
          <w:rFonts w:eastAsia="Calibri"/>
          <w:b w:val="0"/>
          <w:bCs/>
          <w:sz w:val="24"/>
          <w:szCs w:val="24"/>
        </w:rPr>
        <w:t>________</w:t>
      </w:r>
    </w:p>
    <w:tbl>
      <w:tblPr>
        <w:tblW w:w="9464" w:type="dxa"/>
        <w:tblLook w:val="04A0"/>
      </w:tblPr>
      <w:tblGrid>
        <w:gridCol w:w="3461"/>
        <w:gridCol w:w="2547"/>
        <w:gridCol w:w="3456"/>
      </w:tblGrid>
      <w:tr w:rsidR="002535B8" w:rsidRPr="00663EBC" w:rsidTr="00EE6CF1">
        <w:tc>
          <w:tcPr>
            <w:tcW w:w="3794" w:type="dxa"/>
          </w:tcPr>
          <w:p w:rsidR="002535B8" w:rsidRPr="00663EBC" w:rsidRDefault="002535B8" w:rsidP="00EE6CF1">
            <w:pPr>
              <w:jc w:val="both"/>
              <w:rPr>
                <w:sz w:val="24"/>
                <w:szCs w:val="24"/>
              </w:rPr>
            </w:pPr>
            <w:r w:rsidRPr="00663EBC">
              <w:rPr>
                <w:sz w:val="24"/>
                <w:szCs w:val="24"/>
              </w:rPr>
              <w:t xml:space="preserve">«___» ________________ г. </w:t>
            </w:r>
          </w:p>
          <w:p w:rsidR="002535B8" w:rsidRPr="007F53FB" w:rsidRDefault="002535B8" w:rsidP="00EE6CF1">
            <w:pPr>
              <w:jc w:val="center"/>
              <w:rPr>
                <w:sz w:val="16"/>
                <w:szCs w:val="16"/>
              </w:rPr>
            </w:pPr>
            <w:r w:rsidRPr="007F53FB">
              <w:rPr>
                <w:sz w:val="16"/>
                <w:szCs w:val="16"/>
              </w:rPr>
              <w:t>(число, месяц, год)</w:t>
            </w:r>
          </w:p>
        </w:tc>
        <w:tc>
          <w:tcPr>
            <w:tcW w:w="2693" w:type="dxa"/>
          </w:tcPr>
          <w:p w:rsidR="002535B8" w:rsidRPr="00663EBC" w:rsidRDefault="002535B8" w:rsidP="00EE6CF1">
            <w:pPr>
              <w:tabs>
                <w:tab w:val="left" w:pos="709"/>
              </w:tabs>
              <w:autoSpaceDE w:val="0"/>
              <w:autoSpaceDN w:val="0"/>
              <w:adjustRightInd w:val="0"/>
              <w:jc w:val="center"/>
              <w:rPr>
                <w:sz w:val="24"/>
                <w:szCs w:val="24"/>
              </w:rPr>
            </w:pPr>
            <w:r w:rsidRPr="00663EBC">
              <w:rPr>
                <w:sz w:val="24"/>
                <w:szCs w:val="24"/>
              </w:rPr>
              <w:t>_________________</w:t>
            </w:r>
          </w:p>
          <w:p w:rsidR="002535B8" w:rsidRPr="007F53FB" w:rsidRDefault="002535B8" w:rsidP="00EE6CF1">
            <w:pPr>
              <w:tabs>
                <w:tab w:val="left" w:pos="709"/>
              </w:tabs>
              <w:autoSpaceDE w:val="0"/>
              <w:autoSpaceDN w:val="0"/>
              <w:adjustRightInd w:val="0"/>
              <w:jc w:val="center"/>
              <w:rPr>
                <w:sz w:val="16"/>
                <w:szCs w:val="16"/>
              </w:rPr>
            </w:pPr>
            <w:r w:rsidRPr="007F53FB">
              <w:rPr>
                <w:sz w:val="16"/>
                <w:szCs w:val="16"/>
              </w:rPr>
              <w:t>(подпись)</w:t>
            </w:r>
          </w:p>
        </w:tc>
        <w:tc>
          <w:tcPr>
            <w:tcW w:w="2977" w:type="dxa"/>
          </w:tcPr>
          <w:p w:rsidR="002535B8" w:rsidRPr="00663EBC" w:rsidRDefault="002535B8" w:rsidP="00EE6CF1">
            <w:pPr>
              <w:tabs>
                <w:tab w:val="left" w:pos="709"/>
              </w:tabs>
              <w:autoSpaceDE w:val="0"/>
              <w:autoSpaceDN w:val="0"/>
              <w:adjustRightInd w:val="0"/>
              <w:jc w:val="both"/>
              <w:rPr>
                <w:sz w:val="24"/>
                <w:szCs w:val="24"/>
              </w:rPr>
            </w:pPr>
            <w:r w:rsidRPr="00663EBC">
              <w:rPr>
                <w:sz w:val="24"/>
                <w:szCs w:val="24"/>
              </w:rPr>
              <w:t>___________________________</w:t>
            </w:r>
          </w:p>
          <w:p w:rsidR="002535B8" w:rsidRPr="007F53FB" w:rsidRDefault="002535B8" w:rsidP="00EE6CF1">
            <w:pPr>
              <w:tabs>
                <w:tab w:val="left" w:pos="709"/>
              </w:tabs>
              <w:autoSpaceDE w:val="0"/>
              <w:autoSpaceDN w:val="0"/>
              <w:adjustRightInd w:val="0"/>
              <w:jc w:val="center"/>
              <w:rPr>
                <w:sz w:val="16"/>
                <w:szCs w:val="16"/>
              </w:rPr>
            </w:pPr>
            <w:r w:rsidRPr="007F53FB">
              <w:rPr>
                <w:sz w:val="16"/>
                <w:szCs w:val="16"/>
              </w:rPr>
              <w:t>(расшифровка подписи)</w:t>
            </w:r>
          </w:p>
        </w:tc>
      </w:tr>
    </w:tbl>
    <w:p w:rsidR="002535B8" w:rsidRPr="00663EBC" w:rsidRDefault="002535B8" w:rsidP="002535B8">
      <w:pPr>
        <w:pStyle w:val="Standarduseruser"/>
        <w:autoSpaceDE w:val="0"/>
        <w:spacing w:after="0" w:line="240" w:lineRule="auto"/>
        <w:rPr>
          <w:rFonts w:ascii="Times New Roman" w:hAnsi="Times New Roman"/>
          <w:color w:val="000000"/>
          <w:sz w:val="24"/>
          <w:szCs w:val="24"/>
        </w:rPr>
      </w:pPr>
    </w:p>
    <w:p w:rsidR="002535B8" w:rsidRPr="00663EBC" w:rsidRDefault="002535B8" w:rsidP="002535B8">
      <w:pPr>
        <w:pStyle w:val="Standarduseruser"/>
        <w:autoSpaceDE w:val="0"/>
        <w:spacing w:after="0" w:line="240" w:lineRule="auto"/>
        <w:rPr>
          <w:rFonts w:ascii="Times New Roman" w:hAnsi="Times New Roman"/>
          <w:color w:val="000000"/>
          <w:sz w:val="24"/>
          <w:szCs w:val="24"/>
        </w:rPr>
      </w:pPr>
      <w:r w:rsidRPr="00663EBC">
        <w:rPr>
          <w:rFonts w:ascii="Times New Roman" w:hAnsi="Times New Roman"/>
          <w:color w:val="000000"/>
          <w:sz w:val="24"/>
          <w:szCs w:val="24"/>
        </w:rPr>
        <w:t>__________________________________________________________________</w:t>
      </w:r>
    </w:p>
    <w:p w:rsidR="002535B8" w:rsidRDefault="002535B8" w:rsidP="002535B8">
      <w:pPr>
        <w:pStyle w:val="Standarduseruser"/>
        <w:autoSpaceDE w:val="0"/>
        <w:spacing w:after="0" w:line="240" w:lineRule="auto"/>
        <w:jc w:val="center"/>
        <w:rPr>
          <w:rFonts w:ascii="Times New Roman" w:hAnsi="Times New Roman"/>
          <w:color w:val="000000"/>
          <w:sz w:val="24"/>
          <w:szCs w:val="24"/>
        </w:rPr>
      </w:pPr>
    </w:p>
    <w:p w:rsidR="002535B8" w:rsidRDefault="002535B8" w:rsidP="002535B8">
      <w:pPr>
        <w:pStyle w:val="Standarduseruser"/>
        <w:autoSpaceDE w:val="0"/>
        <w:spacing w:after="0" w:line="240" w:lineRule="auto"/>
        <w:jc w:val="center"/>
        <w:rPr>
          <w:rFonts w:ascii="Times New Roman" w:hAnsi="Times New Roman"/>
          <w:color w:val="000000"/>
          <w:sz w:val="24"/>
          <w:szCs w:val="24"/>
        </w:rPr>
      </w:pPr>
    </w:p>
    <w:p w:rsidR="002535B8" w:rsidRDefault="002535B8" w:rsidP="002535B8">
      <w:pPr>
        <w:pStyle w:val="Standarduseruser"/>
        <w:autoSpaceDE w:val="0"/>
        <w:spacing w:after="0" w:line="240" w:lineRule="auto"/>
        <w:jc w:val="center"/>
        <w:rPr>
          <w:rFonts w:ascii="Times New Roman" w:hAnsi="Times New Roman"/>
          <w:color w:val="000000"/>
          <w:sz w:val="24"/>
          <w:szCs w:val="24"/>
        </w:rPr>
      </w:pPr>
    </w:p>
    <w:p w:rsidR="002535B8" w:rsidRDefault="002535B8" w:rsidP="002535B8">
      <w:pPr>
        <w:pStyle w:val="Standarduseruser"/>
        <w:autoSpaceDE w:val="0"/>
        <w:spacing w:after="0" w:line="240" w:lineRule="auto"/>
        <w:jc w:val="center"/>
        <w:rPr>
          <w:rFonts w:ascii="Times New Roman" w:hAnsi="Times New Roman"/>
          <w:color w:val="000000"/>
          <w:sz w:val="24"/>
          <w:szCs w:val="24"/>
        </w:rPr>
      </w:pPr>
    </w:p>
    <w:p w:rsidR="002535B8" w:rsidRPr="00663EBC" w:rsidRDefault="002535B8" w:rsidP="002535B8">
      <w:pPr>
        <w:pStyle w:val="Standarduseruser"/>
        <w:autoSpaceDE w:val="0"/>
        <w:spacing w:after="0" w:line="240" w:lineRule="auto"/>
        <w:jc w:val="center"/>
        <w:rPr>
          <w:rFonts w:ascii="Times New Roman" w:hAnsi="Times New Roman"/>
          <w:color w:val="000000"/>
          <w:sz w:val="24"/>
          <w:szCs w:val="24"/>
        </w:rPr>
      </w:pPr>
      <w:r w:rsidRPr="00663EBC">
        <w:rPr>
          <w:rFonts w:ascii="Times New Roman" w:hAnsi="Times New Roman"/>
          <w:color w:val="000000"/>
          <w:sz w:val="24"/>
          <w:szCs w:val="24"/>
        </w:rPr>
        <w:t xml:space="preserve">Заполняется специалистом государственной организации социального обслуживания Архангельской области, подведомственной министерству труда, занятости и социального обслуживания, или государственного автономного учреждения Архангельской области «Архангельский региональный многофункциональный центр предоставления </w:t>
      </w:r>
      <w:r w:rsidRPr="00663EBC">
        <w:rPr>
          <w:rFonts w:ascii="Times New Roman" w:hAnsi="Times New Roman"/>
          <w:color w:val="000000"/>
          <w:spacing w:val="-4"/>
          <w:sz w:val="24"/>
          <w:szCs w:val="24"/>
        </w:rPr>
        <w:t>государственных и муниципальных услуг»</w:t>
      </w:r>
    </w:p>
    <w:p w:rsidR="002535B8" w:rsidRPr="00663EBC" w:rsidRDefault="002535B8" w:rsidP="002535B8">
      <w:pPr>
        <w:pStyle w:val="ConsPlusNonformat"/>
        <w:rPr>
          <w:rFonts w:ascii="Times New Roman" w:hAnsi="Times New Roman" w:cs="Times New Roman"/>
          <w:color w:val="000000"/>
          <w:sz w:val="24"/>
          <w:szCs w:val="24"/>
        </w:rPr>
      </w:pPr>
    </w:p>
    <w:p w:rsidR="002535B8" w:rsidRPr="00663EBC" w:rsidRDefault="002535B8" w:rsidP="002535B8">
      <w:pPr>
        <w:pStyle w:val="ConsPlusNonformat"/>
        <w:rPr>
          <w:rFonts w:ascii="Times New Roman" w:hAnsi="Times New Roman" w:cs="Times New Roman"/>
          <w:color w:val="000000"/>
          <w:sz w:val="24"/>
          <w:szCs w:val="24"/>
        </w:rPr>
      </w:pPr>
      <w:r w:rsidRPr="00663EBC">
        <w:rPr>
          <w:rFonts w:ascii="Times New Roman" w:hAnsi="Times New Roman" w:cs="Times New Roman"/>
          <w:color w:val="000000"/>
          <w:sz w:val="24"/>
          <w:szCs w:val="24"/>
        </w:rPr>
        <w:t>Заявление принял специалист     _____________________       _________________________</w:t>
      </w:r>
    </w:p>
    <w:p w:rsidR="002535B8" w:rsidRPr="007F53FB" w:rsidRDefault="002535B8" w:rsidP="002535B8">
      <w:pPr>
        <w:pStyle w:val="ConsPlusNonformat"/>
        <w:rPr>
          <w:rFonts w:ascii="Times New Roman" w:hAnsi="Times New Roman" w:cs="Times New Roman"/>
          <w:color w:val="000000"/>
          <w:sz w:val="16"/>
          <w:szCs w:val="16"/>
        </w:rPr>
      </w:pPr>
      <w:r w:rsidRPr="00663EBC">
        <w:rPr>
          <w:rFonts w:ascii="Times New Roman" w:hAnsi="Times New Roman" w:cs="Times New Roman"/>
          <w:color w:val="000000"/>
          <w:sz w:val="24"/>
          <w:szCs w:val="24"/>
        </w:rPr>
        <w:t xml:space="preserve">                             </w:t>
      </w:r>
      <w:r w:rsidRPr="00663EBC">
        <w:rPr>
          <w:rFonts w:ascii="Times New Roman" w:hAnsi="Times New Roman" w:cs="Times New Roman"/>
          <w:color w:val="000000"/>
          <w:sz w:val="24"/>
          <w:szCs w:val="24"/>
        </w:rPr>
        <w:tab/>
      </w:r>
      <w:r w:rsidRPr="00663EBC">
        <w:rPr>
          <w:rFonts w:ascii="Times New Roman" w:hAnsi="Times New Roman" w:cs="Times New Roman"/>
          <w:color w:val="000000"/>
          <w:sz w:val="24"/>
          <w:szCs w:val="24"/>
        </w:rPr>
        <w:tab/>
      </w:r>
      <w:r w:rsidRPr="007F53FB">
        <w:rPr>
          <w:rFonts w:ascii="Times New Roman" w:hAnsi="Times New Roman" w:cs="Times New Roman"/>
          <w:color w:val="000000"/>
          <w:sz w:val="16"/>
          <w:szCs w:val="16"/>
        </w:rPr>
        <w:t xml:space="preserve">                                     (подпись специалиста)                                (расшифровка подписи)</w:t>
      </w:r>
    </w:p>
    <w:p w:rsidR="002535B8" w:rsidRPr="00663EBC" w:rsidRDefault="002535B8" w:rsidP="002535B8">
      <w:pPr>
        <w:pStyle w:val="ConsPlusNonformat"/>
        <w:rPr>
          <w:rFonts w:ascii="Times New Roman" w:hAnsi="Times New Roman" w:cs="Times New Roman"/>
          <w:color w:val="000000"/>
          <w:sz w:val="24"/>
          <w:szCs w:val="24"/>
        </w:rPr>
      </w:pPr>
    </w:p>
    <w:p w:rsidR="002535B8" w:rsidRPr="00663EBC" w:rsidRDefault="002535B8" w:rsidP="002535B8">
      <w:pPr>
        <w:pStyle w:val="Standarduseruser"/>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Регистрационный № _____________    «___»____________20____ г.</w:t>
      </w:r>
    </w:p>
    <w:p w:rsidR="002535B8" w:rsidRPr="00663EBC" w:rsidRDefault="002535B8" w:rsidP="002535B8">
      <w:pPr>
        <w:pStyle w:val="Standarduseruser"/>
        <w:spacing w:after="0" w:line="240" w:lineRule="auto"/>
        <w:jc w:val="both"/>
        <w:rPr>
          <w:rFonts w:ascii="Times New Roman" w:hAnsi="Times New Roman"/>
          <w:color w:val="000000"/>
          <w:sz w:val="24"/>
          <w:szCs w:val="24"/>
        </w:rPr>
      </w:pPr>
    </w:p>
    <w:p w:rsidR="002535B8" w:rsidRPr="00663EBC" w:rsidRDefault="002535B8" w:rsidP="002535B8">
      <w:pPr>
        <w:pStyle w:val="ConsPlusNonformat"/>
        <w:rPr>
          <w:rFonts w:ascii="Times New Roman" w:hAnsi="Times New Roman" w:cs="Times New Roman"/>
          <w:bCs/>
          <w:caps/>
          <w:color w:val="000000"/>
          <w:sz w:val="24"/>
          <w:szCs w:val="24"/>
        </w:rPr>
      </w:pPr>
      <w:r w:rsidRPr="00663EBC">
        <w:rPr>
          <w:rFonts w:ascii="Times New Roman" w:hAnsi="Times New Roman" w:cs="Times New Roman"/>
          <w:color w:val="000000"/>
          <w:sz w:val="24"/>
          <w:szCs w:val="24"/>
        </w:rPr>
        <w:t>__________________________________________________________________</w:t>
      </w:r>
    </w:p>
    <w:p w:rsidR="002535B8" w:rsidRDefault="002535B8" w:rsidP="002535B8">
      <w:pPr>
        <w:pStyle w:val="Standarduseruser"/>
        <w:suppressLineNumbers/>
        <w:spacing w:after="0" w:line="240" w:lineRule="auto"/>
        <w:jc w:val="center"/>
        <w:rPr>
          <w:rFonts w:ascii="Times New Roman" w:hAnsi="Times New Roman"/>
          <w:bCs/>
          <w:caps/>
          <w:color w:val="000000"/>
          <w:sz w:val="24"/>
          <w:szCs w:val="24"/>
        </w:rPr>
      </w:pPr>
    </w:p>
    <w:p w:rsidR="002535B8" w:rsidRDefault="002535B8" w:rsidP="002535B8">
      <w:pPr>
        <w:pStyle w:val="Standarduseruser"/>
        <w:suppressLineNumbers/>
        <w:spacing w:after="0" w:line="240" w:lineRule="auto"/>
        <w:jc w:val="center"/>
        <w:rPr>
          <w:rFonts w:ascii="Times New Roman" w:hAnsi="Times New Roman"/>
          <w:bCs/>
          <w:caps/>
          <w:color w:val="000000"/>
          <w:sz w:val="24"/>
          <w:szCs w:val="24"/>
        </w:rPr>
      </w:pPr>
    </w:p>
    <w:p w:rsidR="002535B8" w:rsidRPr="00663EBC" w:rsidRDefault="002535B8" w:rsidP="002535B8">
      <w:pPr>
        <w:pStyle w:val="Standarduseruser"/>
        <w:suppressLineNumbers/>
        <w:spacing w:after="0" w:line="240" w:lineRule="auto"/>
        <w:jc w:val="center"/>
        <w:rPr>
          <w:rFonts w:ascii="Times New Roman" w:hAnsi="Times New Roman"/>
          <w:color w:val="000000"/>
          <w:sz w:val="24"/>
          <w:szCs w:val="24"/>
        </w:rPr>
      </w:pPr>
      <w:r w:rsidRPr="00663EBC">
        <w:rPr>
          <w:rFonts w:ascii="Times New Roman" w:hAnsi="Times New Roman"/>
          <w:bCs/>
          <w:caps/>
          <w:color w:val="000000"/>
          <w:sz w:val="24"/>
          <w:szCs w:val="24"/>
        </w:rPr>
        <w:t>Расписка-уведомление</w:t>
      </w:r>
    </w:p>
    <w:p w:rsidR="002535B8" w:rsidRPr="007F53FB" w:rsidRDefault="002535B8" w:rsidP="002535B8">
      <w:pPr>
        <w:pStyle w:val="Standarduseruser"/>
        <w:suppressLineNumbers/>
        <w:spacing w:after="0" w:line="240" w:lineRule="auto"/>
        <w:jc w:val="center"/>
        <w:rPr>
          <w:rFonts w:ascii="Times New Roman" w:hAnsi="Times New Roman"/>
          <w:color w:val="000000"/>
          <w:sz w:val="16"/>
          <w:szCs w:val="16"/>
        </w:rPr>
      </w:pPr>
      <w:r w:rsidRPr="007F53FB">
        <w:rPr>
          <w:rFonts w:ascii="Times New Roman" w:hAnsi="Times New Roman"/>
          <w:color w:val="000000"/>
          <w:sz w:val="16"/>
          <w:szCs w:val="16"/>
        </w:rPr>
        <w:t>(выдается заявителю)</w:t>
      </w:r>
    </w:p>
    <w:p w:rsidR="002535B8" w:rsidRPr="00663EBC" w:rsidRDefault="002535B8" w:rsidP="002535B8">
      <w:pPr>
        <w:pStyle w:val="Standarduseruser"/>
        <w:suppressLineNumbers/>
        <w:spacing w:after="0" w:line="240" w:lineRule="auto"/>
        <w:jc w:val="center"/>
        <w:rPr>
          <w:rFonts w:ascii="Times New Roman" w:hAnsi="Times New Roman"/>
          <w:color w:val="000000"/>
          <w:sz w:val="24"/>
          <w:szCs w:val="24"/>
        </w:rPr>
      </w:pPr>
    </w:p>
    <w:p w:rsidR="002535B8" w:rsidRPr="00663EBC" w:rsidRDefault="002535B8" w:rsidP="002535B8">
      <w:pPr>
        <w:pStyle w:val="Standarduseruser"/>
        <w:suppressLineNumbers/>
        <w:spacing w:after="0" w:line="240" w:lineRule="auto"/>
        <w:ind w:firstLine="720"/>
        <w:jc w:val="both"/>
        <w:rPr>
          <w:rFonts w:ascii="Times New Roman" w:hAnsi="Times New Roman"/>
          <w:color w:val="000000"/>
          <w:sz w:val="24"/>
          <w:szCs w:val="24"/>
        </w:rPr>
      </w:pPr>
    </w:p>
    <w:p w:rsidR="002535B8" w:rsidRPr="00663EBC" w:rsidRDefault="002535B8" w:rsidP="002535B8">
      <w:pPr>
        <w:pStyle w:val="Standarduseruser"/>
        <w:suppressLineNumbers/>
        <w:spacing w:after="0" w:line="240" w:lineRule="auto"/>
        <w:ind w:firstLine="720"/>
        <w:jc w:val="both"/>
        <w:rPr>
          <w:rFonts w:ascii="Times New Roman" w:hAnsi="Times New Roman"/>
          <w:color w:val="000000"/>
          <w:sz w:val="24"/>
          <w:szCs w:val="24"/>
        </w:rPr>
      </w:pPr>
      <w:r w:rsidRPr="00663EBC">
        <w:rPr>
          <w:rFonts w:ascii="Times New Roman" w:hAnsi="Times New Roman"/>
          <w:color w:val="000000"/>
          <w:sz w:val="24"/>
          <w:szCs w:val="24"/>
        </w:rPr>
        <w:t>Заявление и документы гр. ________________________________________________</w:t>
      </w:r>
    </w:p>
    <w:p w:rsidR="002535B8" w:rsidRPr="00663EBC" w:rsidRDefault="002535B8" w:rsidP="002535B8">
      <w:pPr>
        <w:pStyle w:val="Standarduseruser"/>
        <w:suppressLineNumbers/>
        <w:spacing w:after="0" w:line="240" w:lineRule="auto"/>
        <w:jc w:val="both"/>
        <w:rPr>
          <w:rFonts w:ascii="Times New Roman" w:hAnsi="Times New Roman"/>
          <w:color w:val="000000"/>
          <w:sz w:val="24"/>
          <w:szCs w:val="24"/>
        </w:rPr>
      </w:pPr>
      <w:r w:rsidRPr="00663EBC">
        <w:rPr>
          <w:rFonts w:ascii="Times New Roman" w:hAnsi="Times New Roman"/>
          <w:color w:val="000000"/>
          <w:sz w:val="24"/>
          <w:szCs w:val="24"/>
        </w:rPr>
        <w:t>принял специалист _____________________________________________________________</w:t>
      </w:r>
    </w:p>
    <w:p w:rsidR="002535B8" w:rsidRPr="00663EBC" w:rsidRDefault="002535B8" w:rsidP="002535B8">
      <w:pPr>
        <w:pStyle w:val="Standarduseruser"/>
        <w:suppressLineNumbers/>
        <w:spacing w:after="0" w:line="240" w:lineRule="auto"/>
        <w:ind w:firstLine="720"/>
        <w:jc w:val="both"/>
        <w:rPr>
          <w:rFonts w:ascii="Times New Roman" w:hAnsi="Times New Roman"/>
          <w:color w:val="000000"/>
          <w:sz w:val="24"/>
          <w:szCs w:val="24"/>
        </w:rPr>
      </w:pPr>
      <w:r w:rsidRPr="00663EBC">
        <w:rPr>
          <w:rFonts w:ascii="Times New Roman" w:hAnsi="Times New Roman"/>
          <w:color w:val="000000"/>
          <w:sz w:val="24"/>
          <w:szCs w:val="24"/>
        </w:rPr>
        <w:t>Регистрационный № _____________    «___»____________20____ г.»</w:t>
      </w:r>
    </w:p>
    <w:p w:rsidR="002535B8" w:rsidRPr="00663EBC" w:rsidRDefault="002535B8" w:rsidP="002535B8">
      <w:pPr>
        <w:suppressLineNumbers/>
        <w:jc w:val="center"/>
        <w:rPr>
          <w:color w:val="000000"/>
          <w:sz w:val="24"/>
          <w:szCs w:val="24"/>
        </w:rPr>
      </w:pPr>
    </w:p>
    <w:tbl>
      <w:tblPr>
        <w:tblW w:w="9606" w:type="dxa"/>
        <w:tblLayout w:type="fixed"/>
        <w:tblLook w:val="04A0"/>
      </w:tblPr>
      <w:tblGrid>
        <w:gridCol w:w="3936"/>
        <w:gridCol w:w="2335"/>
        <w:gridCol w:w="3335"/>
      </w:tblGrid>
      <w:tr w:rsidR="002535B8" w:rsidRPr="00663EBC" w:rsidTr="00EE6CF1">
        <w:tc>
          <w:tcPr>
            <w:tcW w:w="3936" w:type="dxa"/>
          </w:tcPr>
          <w:p w:rsidR="002535B8" w:rsidRPr="00663EBC" w:rsidRDefault="002535B8" w:rsidP="00EE6CF1">
            <w:pPr>
              <w:jc w:val="both"/>
              <w:rPr>
                <w:sz w:val="24"/>
                <w:szCs w:val="24"/>
              </w:rPr>
            </w:pPr>
            <w:r w:rsidRPr="00663EBC">
              <w:rPr>
                <w:sz w:val="24"/>
                <w:szCs w:val="24"/>
              </w:rPr>
              <w:t xml:space="preserve">«___» ___________________ г. </w:t>
            </w:r>
          </w:p>
          <w:p w:rsidR="002535B8" w:rsidRPr="007F53FB" w:rsidRDefault="002535B8" w:rsidP="00EE6CF1">
            <w:pPr>
              <w:rPr>
                <w:sz w:val="16"/>
                <w:szCs w:val="16"/>
              </w:rPr>
            </w:pPr>
            <w:r w:rsidRPr="00663EBC">
              <w:rPr>
                <w:sz w:val="24"/>
                <w:szCs w:val="24"/>
              </w:rPr>
              <w:t xml:space="preserve">               </w:t>
            </w:r>
            <w:r w:rsidRPr="007F53FB">
              <w:rPr>
                <w:sz w:val="16"/>
                <w:szCs w:val="16"/>
              </w:rPr>
              <w:t>(число, месяц, год)</w:t>
            </w:r>
          </w:p>
        </w:tc>
        <w:tc>
          <w:tcPr>
            <w:tcW w:w="2335" w:type="dxa"/>
          </w:tcPr>
          <w:p w:rsidR="002535B8" w:rsidRPr="00663EBC" w:rsidRDefault="002535B8" w:rsidP="00EE6CF1">
            <w:pPr>
              <w:tabs>
                <w:tab w:val="left" w:pos="709"/>
              </w:tabs>
              <w:autoSpaceDE w:val="0"/>
              <w:autoSpaceDN w:val="0"/>
              <w:adjustRightInd w:val="0"/>
              <w:jc w:val="center"/>
              <w:rPr>
                <w:sz w:val="24"/>
                <w:szCs w:val="24"/>
              </w:rPr>
            </w:pPr>
            <w:r w:rsidRPr="00663EBC">
              <w:rPr>
                <w:sz w:val="24"/>
                <w:szCs w:val="24"/>
              </w:rPr>
              <w:t>_________________</w:t>
            </w:r>
          </w:p>
          <w:p w:rsidR="002535B8" w:rsidRPr="007F53FB" w:rsidRDefault="002535B8" w:rsidP="00EE6CF1">
            <w:pPr>
              <w:tabs>
                <w:tab w:val="left" w:pos="709"/>
              </w:tabs>
              <w:autoSpaceDE w:val="0"/>
              <w:autoSpaceDN w:val="0"/>
              <w:adjustRightInd w:val="0"/>
              <w:jc w:val="center"/>
              <w:rPr>
                <w:sz w:val="16"/>
                <w:szCs w:val="16"/>
              </w:rPr>
            </w:pPr>
            <w:r w:rsidRPr="007F53FB">
              <w:rPr>
                <w:sz w:val="16"/>
                <w:szCs w:val="16"/>
              </w:rPr>
              <w:t>(подпись)</w:t>
            </w:r>
          </w:p>
        </w:tc>
        <w:tc>
          <w:tcPr>
            <w:tcW w:w="3335" w:type="dxa"/>
          </w:tcPr>
          <w:p w:rsidR="002535B8" w:rsidRPr="00663EBC" w:rsidRDefault="002535B8" w:rsidP="00EE6CF1">
            <w:pPr>
              <w:tabs>
                <w:tab w:val="left" w:pos="709"/>
              </w:tabs>
              <w:autoSpaceDE w:val="0"/>
              <w:autoSpaceDN w:val="0"/>
              <w:adjustRightInd w:val="0"/>
              <w:jc w:val="both"/>
              <w:rPr>
                <w:sz w:val="24"/>
                <w:szCs w:val="24"/>
              </w:rPr>
            </w:pPr>
            <w:r w:rsidRPr="00663EBC">
              <w:rPr>
                <w:sz w:val="24"/>
                <w:szCs w:val="24"/>
              </w:rPr>
              <w:t>_________________________</w:t>
            </w:r>
          </w:p>
          <w:p w:rsidR="002535B8" w:rsidRPr="007F53FB" w:rsidRDefault="002535B8" w:rsidP="00EE6CF1">
            <w:pPr>
              <w:tabs>
                <w:tab w:val="left" w:pos="709"/>
              </w:tabs>
              <w:autoSpaceDE w:val="0"/>
              <w:autoSpaceDN w:val="0"/>
              <w:adjustRightInd w:val="0"/>
              <w:jc w:val="center"/>
              <w:rPr>
                <w:sz w:val="16"/>
                <w:szCs w:val="16"/>
              </w:rPr>
            </w:pPr>
            <w:r w:rsidRPr="007F53FB">
              <w:rPr>
                <w:sz w:val="16"/>
                <w:szCs w:val="16"/>
              </w:rPr>
              <w:t>(расшифровка подписи)</w:t>
            </w:r>
          </w:p>
        </w:tc>
      </w:tr>
    </w:tbl>
    <w:p w:rsidR="002535B8" w:rsidRPr="00663EBC" w:rsidRDefault="002535B8" w:rsidP="002535B8">
      <w:pPr>
        <w:tabs>
          <w:tab w:val="left" w:pos="709"/>
        </w:tabs>
        <w:autoSpaceDE w:val="0"/>
        <w:autoSpaceDN w:val="0"/>
        <w:adjustRightInd w:val="0"/>
        <w:jc w:val="both"/>
        <w:rPr>
          <w:sz w:val="24"/>
          <w:szCs w:val="24"/>
        </w:rPr>
      </w:pPr>
    </w:p>
    <w:p w:rsidR="002535B8" w:rsidRPr="00EE3256" w:rsidRDefault="002535B8" w:rsidP="002535B8">
      <w:pPr>
        <w:jc w:val="center"/>
        <w:rPr>
          <w:sz w:val="24"/>
          <w:szCs w:val="24"/>
        </w:rPr>
      </w:pPr>
      <w:r w:rsidRPr="00EE3256">
        <w:rPr>
          <w:sz w:val="24"/>
          <w:szCs w:val="24"/>
        </w:rPr>
        <w:t>____________</w:t>
      </w:r>
    </w:p>
    <w:p w:rsidR="002535B8" w:rsidRDefault="002535B8" w:rsidP="002535B8">
      <w:pPr>
        <w:spacing w:line="320" w:lineRule="exact"/>
        <w:jc w:val="center"/>
        <w:rPr>
          <w:szCs w:val="28"/>
        </w:rPr>
        <w:sectPr w:rsidR="002535B8" w:rsidSect="00EE6CF1">
          <w:headerReference w:type="default" r:id="rId18"/>
          <w:pgSz w:w="11906" w:h="16838"/>
          <w:pgMar w:top="1134" w:right="850" w:bottom="1134" w:left="1701" w:header="708" w:footer="708" w:gutter="0"/>
          <w:pgNumType w:start="1"/>
          <w:cols w:space="708"/>
          <w:titlePg/>
          <w:docGrid w:linePitch="360"/>
        </w:sectPr>
      </w:pPr>
    </w:p>
    <w:p w:rsidR="002535B8" w:rsidRPr="00573E43" w:rsidRDefault="002535B8" w:rsidP="002535B8">
      <w:pPr>
        <w:jc w:val="center"/>
        <w:rPr>
          <w:rFonts w:ascii="Times New Roman Полужирный" w:hAnsi="Times New Roman Полужирный"/>
          <w:b/>
          <w:spacing w:val="56"/>
          <w:szCs w:val="28"/>
        </w:rPr>
      </w:pPr>
      <w:r w:rsidRPr="00573E43">
        <w:rPr>
          <w:rFonts w:ascii="Times New Roman Полужирный" w:hAnsi="Times New Roman Полужирный"/>
          <w:b/>
          <w:spacing w:val="56"/>
          <w:szCs w:val="28"/>
        </w:rPr>
        <w:lastRenderedPageBreak/>
        <w:t>УВЕДОМЛЕНИЕ</w:t>
      </w:r>
    </w:p>
    <w:p w:rsidR="002535B8" w:rsidRDefault="002535B8" w:rsidP="002535B8">
      <w:pPr>
        <w:jc w:val="center"/>
        <w:rPr>
          <w:b/>
          <w:szCs w:val="28"/>
        </w:rPr>
      </w:pPr>
      <w:r w:rsidRPr="00573E43">
        <w:rPr>
          <w:b/>
          <w:szCs w:val="28"/>
        </w:rPr>
        <w:t>о пересмотр</w:t>
      </w:r>
      <w:r>
        <w:rPr>
          <w:b/>
          <w:szCs w:val="28"/>
        </w:rPr>
        <w:t>е</w:t>
      </w:r>
      <w:r w:rsidRPr="00573E43">
        <w:rPr>
          <w:b/>
          <w:szCs w:val="28"/>
        </w:rPr>
        <w:t xml:space="preserve"> индивидуальной программы</w:t>
      </w:r>
    </w:p>
    <w:p w:rsidR="002535B8" w:rsidRDefault="002535B8" w:rsidP="002535B8">
      <w:pPr>
        <w:jc w:val="center"/>
        <w:rPr>
          <w:b/>
          <w:szCs w:val="28"/>
        </w:rPr>
      </w:pPr>
    </w:p>
    <w:p w:rsidR="002535B8" w:rsidRPr="007F53FB" w:rsidRDefault="002535B8" w:rsidP="002535B8">
      <w:pPr>
        <w:ind w:firstLine="708"/>
        <w:jc w:val="both"/>
        <w:rPr>
          <w:sz w:val="24"/>
          <w:szCs w:val="24"/>
        </w:rPr>
      </w:pPr>
      <w:r w:rsidRPr="007F53FB">
        <w:rPr>
          <w:sz w:val="24"/>
          <w:szCs w:val="24"/>
        </w:rPr>
        <w:t>Прошу пересмотреть индивидуальную программу предоставления социальных услуг/составить новую</w:t>
      </w:r>
      <w:r w:rsidRPr="007F53FB">
        <w:rPr>
          <w:spacing w:val="-4"/>
          <w:sz w:val="24"/>
          <w:szCs w:val="24"/>
        </w:rPr>
        <w:t xml:space="preserve"> в связи с изменением места жительства, связанного с переездом из другого субъекта Российской Федерации (</w:t>
      </w:r>
      <w:r w:rsidRPr="007F53FB">
        <w:rPr>
          <w:i/>
          <w:spacing w:val="-4"/>
          <w:sz w:val="24"/>
          <w:szCs w:val="24"/>
        </w:rPr>
        <w:t>нужное подчеркнуть</w:t>
      </w:r>
      <w:r w:rsidRPr="007F53FB">
        <w:rPr>
          <w:spacing w:val="-4"/>
          <w:sz w:val="24"/>
          <w:szCs w:val="24"/>
        </w:rPr>
        <w:t>)</w:t>
      </w:r>
      <w:r w:rsidRPr="007F53FB">
        <w:rPr>
          <w:sz w:val="24"/>
          <w:szCs w:val="24"/>
        </w:rPr>
        <w:t xml:space="preserve"> ___________________________________________________</w:t>
      </w:r>
      <w:r>
        <w:rPr>
          <w:sz w:val="24"/>
          <w:szCs w:val="24"/>
        </w:rPr>
        <w:t>___________________</w:t>
      </w:r>
      <w:r w:rsidRPr="007F53FB">
        <w:rPr>
          <w:sz w:val="24"/>
          <w:szCs w:val="24"/>
        </w:rPr>
        <w:t>_____</w:t>
      </w:r>
    </w:p>
    <w:p w:rsidR="002535B8" w:rsidRDefault="002535B8" w:rsidP="002535B8">
      <w:pPr>
        <w:jc w:val="both"/>
        <w:rPr>
          <w:sz w:val="26"/>
          <w:szCs w:val="26"/>
        </w:rPr>
      </w:pPr>
      <w:r w:rsidRPr="007F53FB">
        <w:rPr>
          <w:sz w:val="24"/>
          <w:szCs w:val="24"/>
        </w:rPr>
        <w:t>______________________________________________________________________</w:t>
      </w:r>
      <w:r>
        <w:rPr>
          <w:sz w:val="24"/>
          <w:szCs w:val="24"/>
        </w:rPr>
        <w:t>____</w:t>
      </w:r>
      <w:r w:rsidRPr="007F53FB">
        <w:rPr>
          <w:sz w:val="24"/>
          <w:szCs w:val="24"/>
        </w:rPr>
        <w:t>_</w:t>
      </w:r>
    </w:p>
    <w:p w:rsidR="002535B8" w:rsidRPr="007F53FB" w:rsidRDefault="002535B8" w:rsidP="002535B8">
      <w:pPr>
        <w:jc w:val="center"/>
        <w:rPr>
          <w:sz w:val="16"/>
          <w:szCs w:val="16"/>
        </w:rPr>
      </w:pPr>
      <w:r w:rsidRPr="007F53FB">
        <w:rPr>
          <w:sz w:val="16"/>
          <w:szCs w:val="16"/>
        </w:rPr>
        <w:t>(фамилия, имя, отчество (при наличии)</w:t>
      </w:r>
    </w:p>
    <w:p w:rsidR="002535B8" w:rsidRPr="00054BDE" w:rsidRDefault="002535B8" w:rsidP="002535B8">
      <w:pPr>
        <w:jc w:val="both"/>
        <w:rPr>
          <w:sz w:val="24"/>
          <w:szCs w:val="24"/>
        </w:rPr>
      </w:pPr>
      <w:r w:rsidRPr="00054BDE">
        <w:rPr>
          <w:sz w:val="24"/>
          <w:szCs w:val="24"/>
        </w:rPr>
        <w:t>в связи с ______________________________________________________</w:t>
      </w:r>
      <w:r>
        <w:rPr>
          <w:sz w:val="24"/>
          <w:szCs w:val="24"/>
        </w:rPr>
        <w:t>__________</w:t>
      </w:r>
      <w:r w:rsidRPr="00054BDE">
        <w:rPr>
          <w:sz w:val="24"/>
          <w:szCs w:val="24"/>
        </w:rPr>
        <w:t>____</w:t>
      </w:r>
    </w:p>
    <w:p w:rsidR="002535B8" w:rsidRPr="00054BDE" w:rsidRDefault="002535B8" w:rsidP="002535B8">
      <w:pPr>
        <w:jc w:val="both"/>
        <w:rPr>
          <w:sz w:val="24"/>
          <w:szCs w:val="24"/>
        </w:rPr>
      </w:pPr>
      <w:r w:rsidRPr="00054BDE">
        <w:rPr>
          <w:sz w:val="24"/>
          <w:szCs w:val="24"/>
        </w:rPr>
        <w:t>_____________________________________________________________________</w:t>
      </w:r>
      <w:r>
        <w:rPr>
          <w:sz w:val="24"/>
          <w:szCs w:val="24"/>
        </w:rPr>
        <w:t>____</w:t>
      </w:r>
      <w:r w:rsidRPr="00054BDE">
        <w:rPr>
          <w:sz w:val="24"/>
          <w:szCs w:val="24"/>
        </w:rPr>
        <w:t>__</w:t>
      </w:r>
    </w:p>
    <w:p w:rsidR="002535B8" w:rsidRPr="00054BDE" w:rsidRDefault="002535B8" w:rsidP="002535B8">
      <w:pPr>
        <w:jc w:val="center"/>
        <w:rPr>
          <w:sz w:val="16"/>
          <w:szCs w:val="16"/>
        </w:rPr>
      </w:pPr>
      <w:r w:rsidRPr="00054BDE">
        <w:rPr>
          <w:sz w:val="16"/>
          <w:szCs w:val="16"/>
        </w:rPr>
        <w:t>(указываются обстоятельства, которые ухудшают или могут ухудшить условия жизнедеятельности,</w:t>
      </w:r>
    </w:p>
    <w:p w:rsidR="002535B8" w:rsidRPr="00B81FE8" w:rsidRDefault="002535B8" w:rsidP="002535B8">
      <w:pPr>
        <w:jc w:val="both"/>
        <w:rPr>
          <w:sz w:val="26"/>
          <w:szCs w:val="26"/>
        </w:rPr>
      </w:pPr>
      <w:r w:rsidRPr="00B81FE8">
        <w:rPr>
          <w:sz w:val="26"/>
          <w:szCs w:val="26"/>
        </w:rPr>
        <w:t>__________________________________________________________________</w:t>
      </w:r>
      <w:r>
        <w:rPr>
          <w:sz w:val="26"/>
          <w:szCs w:val="26"/>
        </w:rPr>
        <w:t>_____</w:t>
      </w:r>
    </w:p>
    <w:p w:rsidR="002535B8" w:rsidRPr="00054BDE" w:rsidRDefault="002535B8" w:rsidP="002535B8">
      <w:pPr>
        <w:jc w:val="center"/>
        <w:rPr>
          <w:sz w:val="16"/>
          <w:szCs w:val="16"/>
        </w:rPr>
      </w:pPr>
      <w:r w:rsidRPr="00054BDE">
        <w:rPr>
          <w:sz w:val="16"/>
          <w:szCs w:val="16"/>
        </w:rPr>
        <w:t>обстоятельства, которые изменили потребность в социальных услугах, или в связи переездом в Архангельскую область из другого субъекта Российской Федерации)</w:t>
      </w:r>
    </w:p>
    <w:p w:rsidR="002535B8" w:rsidRPr="00ED2EBD" w:rsidRDefault="002535B8" w:rsidP="002535B8">
      <w:pPr>
        <w:jc w:val="both"/>
        <w:rPr>
          <w:sz w:val="20"/>
        </w:rPr>
      </w:pPr>
      <w:r w:rsidRPr="00ED2EBD">
        <w:rPr>
          <w:sz w:val="20"/>
        </w:rPr>
        <w:t>________________________________________________________________</w:t>
      </w:r>
      <w:r>
        <w:rPr>
          <w:sz w:val="20"/>
        </w:rPr>
        <w:t>___________________________</w:t>
      </w:r>
      <w:r w:rsidRPr="00ED2EBD">
        <w:rPr>
          <w:sz w:val="20"/>
        </w:rPr>
        <w:t>__.</w:t>
      </w:r>
    </w:p>
    <w:p w:rsidR="002535B8" w:rsidRDefault="002535B8" w:rsidP="002535B8">
      <w:pPr>
        <w:rPr>
          <w:sz w:val="10"/>
          <w:szCs w:val="10"/>
        </w:rPr>
      </w:pPr>
    </w:p>
    <w:p w:rsidR="002535B8" w:rsidRDefault="002535B8" w:rsidP="002535B8">
      <w:pPr>
        <w:rPr>
          <w:sz w:val="10"/>
          <w:szCs w:val="10"/>
        </w:rPr>
      </w:pPr>
    </w:p>
    <w:p w:rsidR="002535B8" w:rsidRPr="002156E0" w:rsidRDefault="002535B8" w:rsidP="002535B8">
      <w:pPr>
        <w:rPr>
          <w:sz w:val="10"/>
          <w:szCs w:val="10"/>
        </w:rPr>
      </w:pPr>
    </w:p>
    <w:tbl>
      <w:tblPr>
        <w:tblW w:w="9464" w:type="dxa"/>
        <w:tblLayout w:type="fixed"/>
        <w:tblLook w:val="04A0"/>
      </w:tblPr>
      <w:tblGrid>
        <w:gridCol w:w="3794"/>
        <w:gridCol w:w="2404"/>
        <w:gridCol w:w="3266"/>
      </w:tblGrid>
      <w:tr w:rsidR="002535B8" w:rsidRPr="00E80340" w:rsidTr="00EE6CF1">
        <w:tc>
          <w:tcPr>
            <w:tcW w:w="3794" w:type="dxa"/>
          </w:tcPr>
          <w:p w:rsidR="002535B8" w:rsidRPr="00E80340" w:rsidRDefault="002535B8" w:rsidP="00EE6CF1">
            <w:pPr>
              <w:jc w:val="both"/>
              <w:rPr>
                <w:szCs w:val="28"/>
              </w:rPr>
            </w:pPr>
            <w:r w:rsidRPr="00E80340">
              <w:rPr>
                <w:szCs w:val="28"/>
              </w:rPr>
              <w:t xml:space="preserve">«___» __________________ г. </w:t>
            </w:r>
          </w:p>
          <w:p w:rsidR="002535B8" w:rsidRPr="00E80340" w:rsidRDefault="002535B8" w:rsidP="00EE6CF1">
            <w:pPr>
              <w:jc w:val="center"/>
              <w:rPr>
                <w:szCs w:val="28"/>
              </w:rPr>
            </w:pPr>
            <w:r w:rsidRPr="00E80340">
              <w:rPr>
                <w:sz w:val="20"/>
              </w:rPr>
              <w:t>(число, месяц, год)</w:t>
            </w:r>
          </w:p>
        </w:tc>
        <w:tc>
          <w:tcPr>
            <w:tcW w:w="2404" w:type="dxa"/>
          </w:tcPr>
          <w:p w:rsidR="002535B8" w:rsidRPr="00E80340" w:rsidRDefault="002535B8" w:rsidP="00EE6CF1">
            <w:pPr>
              <w:tabs>
                <w:tab w:val="left" w:pos="709"/>
              </w:tabs>
              <w:autoSpaceDE w:val="0"/>
              <w:autoSpaceDN w:val="0"/>
              <w:adjustRightInd w:val="0"/>
              <w:jc w:val="center"/>
              <w:rPr>
                <w:sz w:val="24"/>
              </w:rPr>
            </w:pPr>
            <w:r w:rsidRPr="00E80340">
              <w:rPr>
                <w:sz w:val="24"/>
              </w:rPr>
              <w:t>_________________</w:t>
            </w:r>
          </w:p>
          <w:p w:rsidR="002535B8" w:rsidRPr="00054BDE" w:rsidRDefault="002535B8" w:rsidP="00EE6CF1">
            <w:pPr>
              <w:tabs>
                <w:tab w:val="left" w:pos="709"/>
              </w:tabs>
              <w:autoSpaceDE w:val="0"/>
              <w:autoSpaceDN w:val="0"/>
              <w:adjustRightInd w:val="0"/>
              <w:jc w:val="center"/>
              <w:rPr>
                <w:sz w:val="16"/>
                <w:szCs w:val="16"/>
              </w:rPr>
            </w:pPr>
            <w:r w:rsidRPr="00054BDE">
              <w:rPr>
                <w:sz w:val="16"/>
                <w:szCs w:val="16"/>
              </w:rPr>
              <w:t>(подпись)</w:t>
            </w:r>
          </w:p>
        </w:tc>
        <w:tc>
          <w:tcPr>
            <w:tcW w:w="3266" w:type="dxa"/>
          </w:tcPr>
          <w:p w:rsidR="002535B8" w:rsidRPr="000C2D4D" w:rsidRDefault="002535B8" w:rsidP="00EE6CF1">
            <w:pPr>
              <w:tabs>
                <w:tab w:val="left" w:pos="709"/>
              </w:tabs>
              <w:autoSpaceDE w:val="0"/>
              <w:autoSpaceDN w:val="0"/>
              <w:adjustRightInd w:val="0"/>
              <w:ind w:right="-57"/>
              <w:jc w:val="right"/>
              <w:rPr>
                <w:sz w:val="24"/>
                <w:szCs w:val="24"/>
              </w:rPr>
            </w:pPr>
            <w:r>
              <w:rPr>
                <w:sz w:val="24"/>
                <w:szCs w:val="24"/>
              </w:rPr>
              <w:t>_________________________</w:t>
            </w:r>
          </w:p>
          <w:p w:rsidR="002535B8" w:rsidRPr="00054BDE" w:rsidRDefault="002535B8" w:rsidP="00EE6CF1">
            <w:pPr>
              <w:tabs>
                <w:tab w:val="left" w:pos="709"/>
              </w:tabs>
              <w:autoSpaceDE w:val="0"/>
              <w:autoSpaceDN w:val="0"/>
              <w:adjustRightInd w:val="0"/>
              <w:jc w:val="center"/>
              <w:rPr>
                <w:sz w:val="16"/>
                <w:szCs w:val="16"/>
              </w:rPr>
            </w:pPr>
            <w:r w:rsidRPr="00054BDE">
              <w:rPr>
                <w:sz w:val="16"/>
                <w:szCs w:val="16"/>
              </w:rPr>
              <w:t>(расшифровка подписи)</w:t>
            </w:r>
          </w:p>
        </w:tc>
      </w:tr>
    </w:tbl>
    <w:p w:rsidR="002535B8" w:rsidRPr="00B64C54" w:rsidRDefault="002535B8" w:rsidP="002535B8">
      <w:pPr>
        <w:pStyle w:val="1"/>
        <w:keepNext w:val="0"/>
        <w:autoSpaceDE w:val="0"/>
        <w:autoSpaceDN w:val="0"/>
        <w:adjustRightInd w:val="0"/>
        <w:rPr>
          <w:rFonts w:eastAsia="Calibri"/>
          <w:b w:val="0"/>
          <w:bCs/>
          <w:sz w:val="20"/>
        </w:rPr>
      </w:pPr>
    </w:p>
    <w:p w:rsidR="002535B8" w:rsidRDefault="002535B8" w:rsidP="002535B8">
      <w:pPr>
        <w:pStyle w:val="1"/>
        <w:keepNext w:val="0"/>
        <w:autoSpaceDE w:val="0"/>
        <w:autoSpaceDN w:val="0"/>
        <w:adjustRightInd w:val="0"/>
        <w:rPr>
          <w:rFonts w:eastAsia="Calibri"/>
          <w:b w:val="0"/>
          <w:bCs/>
          <w:szCs w:val="28"/>
        </w:rPr>
      </w:pPr>
    </w:p>
    <w:p w:rsidR="002535B8" w:rsidRDefault="002535B8" w:rsidP="002535B8">
      <w:pPr>
        <w:pStyle w:val="1"/>
        <w:keepNext w:val="0"/>
        <w:autoSpaceDE w:val="0"/>
        <w:autoSpaceDN w:val="0"/>
        <w:adjustRightInd w:val="0"/>
        <w:rPr>
          <w:rFonts w:eastAsia="Calibri"/>
          <w:b w:val="0"/>
          <w:bCs/>
          <w:szCs w:val="28"/>
        </w:rPr>
      </w:pPr>
    </w:p>
    <w:p w:rsidR="002535B8" w:rsidRDefault="002535B8" w:rsidP="002535B8">
      <w:pPr>
        <w:pStyle w:val="1"/>
        <w:keepNext w:val="0"/>
        <w:autoSpaceDE w:val="0"/>
        <w:autoSpaceDN w:val="0"/>
        <w:adjustRightInd w:val="0"/>
        <w:rPr>
          <w:rFonts w:eastAsia="Calibri"/>
          <w:b w:val="0"/>
          <w:bCs/>
          <w:szCs w:val="28"/>
        </w:rPr>
      </w:pPr>
    </w:p>
    <w:p w:rsidR="002535B8" w:rsidRDefault="002535B8" w:rsidP="002535B8">
      <w:pPr>
        <w:pStyle w:val="1"/>
        <w:keepNext w:val="0"/>
        <w:autoSpaceDE w:val="0"/>
        <w:autoSpaceDN w:val="0"/>
        <w:adjustRightInd w:val="0"/>
        <w:rPr>
          <w:rFonts w:eastAsia="Calibri"/>
          <w:b w:val="0"/>
          <w:bCs/>
          <w:szCs w:val="28"/>
        </w:rPr>
      </w:pPr>
    </w:p>
    <w:p w:rsidR="002535B8" w:rsidRDefault="002535B8" w:rsidP="002535B8">
      <w:pPr>
        <w:pStyle w:val="1"/>
        <w:keepNext w:val="0"/>
        <w:autoSpaceDE w:val="0"/>
        <w:autoSpaceDN w:val="0"/>
        <w:adjustRightInd w:val="0"/>
        <w:rPr>
          <w:rFonts w:eastAsia="Calibri"/>
          <w:b w:val="0"/>
          <w:bCs/>
          <w:szCs w:val="28"/>
        </w:rPr>
      </w:pPr>
    </w:p>
    <w:p w:rsidR="002535B8" w:rsidRDefault="002535B8" w:rsidP="002535B8">
      <w:pPr>
        <w:pStyle w:val="1"/>
        <w:keepNext w:val="0"/>
        <w:autoSpaceDE w:val="0"/>
        <w:autoSpaceDN w:val="0"/>
        <w:adjustRightInd w:val="0"/>
        <w:rPr>
          <w:rFonts w:eastAsia="Calibri"/>
          <w:b w:val="0"/>
          <w:bCs/>
          <w:szCs w:val="28"/>
        </w:rPr>
      </w:pPr>
    </w:p>
    <w:p w:rsidR="002535B8" w:rsidRPr="00054BDE" w:rsidRDefault="002535B8" w:rsidP="002535B8">
      <w:pPr>
        <w:pStyle w:val="1"/>
        <w:keepNext w:val="0"/>
        <w:autoSpaceDE w:val="0"/>
        <w:autoSpaceDN w:val="0"/>
        <w:adjustRightInd w:val="0"/>
        <w:rPr>
          <w:rFonts w:eastAsia="Calibri"/>
          <w:b w:val="0"/>
          <w:bCs/>
          <w:sz w:val="24"/>
          <w:szCs w:val="24"/>
        </w:rPr>
      </w:pPr>
      <w:r w:rsidRPr="00054BDE">
        <w:rPr>
          <w:rFonts w:eastAsia="Calibri"/>
          <w:b w:val="0"/>
          <w:bCs/>
          <w:sz w:val="24"/>
          <w:szCs w:val="24"/>
        </w:rPr>
        <w:t xml:space="preserve">Заполняется в случае подачи заявления законным представителем </w:t>
      </w:r>
      <w:r w:rsidRPr="00054BDE">
        <w:rPr>
          <w:rFonts w:eastAsia="Calibri"/>
          <w:b w:val="0"/>
          <w:bCs/>
          <w:sz w:val="24"/>
          <w:szCs w:val="24"/>
        </w:rPr>
        <w:br/>
        <w:t>или доверенным лицом</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_________________________________________________________________</w:t>
      </w:r>
      <w:r>
        <w:rPr>
          <w:rFonts w:eastAsia="Calibri"/>
          <w:b w:val="0"/>
          <w:bCs/>
          <w:sz w:val="24"/>
          <w:szCs w:val="24"/>
        </w:rPr>
        <w:t>_________</w:t>
      </w:r>
      <w:r w:rsidRPr="00054BDE">
        <w:rPr>
          <w:rFonts w:eastAsia="Calibri"/>
          <w:b w:val="0"/>
          <w:bCs/>
          <w:sz w:val="24"/>
          <w:szCs w:val="24"/>
        </w:rPr>
        <w:t>_</w:t>
      </w:r>
    </w:p>
    <w:p w:rsidR="002535B8" w:rsidRPr="00054BDE" w:rsidRDefault="002535B8" w:rsidP="002535B8">
      <w:pPr>
        <w:pStyle w:val="1"/>
        <w:keepNext w:val="0"/>
        <w:autoSpaceDE w:val="0"/>
        <w:autoSpaceDN w:val="0"/>
        <w:adjustRightInd w:val="0"/>
        <w:rPr>
          <w:rFonts w:eastAsia="Calibri"/>
          <w:b w:val="0"/>
          <w:bCs/>
          <w:sz w:val="16"/>
          <w:szCs w:val="16"/>
        </w:rPr>
      </w:pPr>
      <w:r w:rsidRPr="00054BDE">
        <w:rPr>
          <w:rFonts w:eastAsia="Calibri"/>
          <w:b w:val="0"/>
          <w:bCs/>
          <w:sz w:val="16"/>
          <w:szCs w:val="16"/>
        </w:rPr>
        <w:t>(фамилия, имя, отчество (при наличии) законного представителя или доверенного лица)</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адрес места жительства: ___________________________________________</w:t>
      </w:r>
      <w:r>
        <w:rPr>
          <w:rFonts w:eastAsia="Calibri"/>
          <w:b w:val="0"/>
          <w:bCs/>
          <w:sz w:val="24"/>
          <w:szCs w:val="24"/>
        </w:rPr>
        <w:t>__________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________________________________________________________________</w:t>
      </w:r>
      <w:r>
        <w:rPr>
          <w:rFonts w:eastAsia="Calibri"/>
          <w:b w:val="0"/>
          <w:bCs/>
          <w:sz w:val="24"/>
          <w:szCs w:val="24"/>
        </w:rPr>
        <w:t>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16"/>
          <w:szCs w:val="16"/>
        </w:rPr>
      </w:pPr>
      <w:r w:rsidRPr="00054BDE">
        <w:rPr>
          <w:rFonts w:eastAsia="Calibri"/>
          <w:b w:val="0"/>
          <w:bCs/>
          <w:sz w:val="16"/>
          <w:szCs w:val="16"/>
        </w:rPr>
        <w:t xml:space="preserve"> (почтовый индекс, область, район, город, село, поселок, деревня, проспект, улица, дом, корпус, квартира)</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документ, удостоверяющий личность _________________________________</w:t>
      </w:r>
      <w:r>
        <w:rPr>
          <w:rFonts w:eastAsia="Calibri"/>
          <w:b w:val="0"/>
          <w:bCs/>
          <w:sz w:val="24"/>
          <w:szCs w:val="24"/>
        </w:rPr>
        <w:t>__________</w:t>
      </w:r>
      <w:r w:rsidRPr="00054BDE">
        <w:rPr>
          <w:rFonts w:eastAsia="Calibri"/>
          <w:b w:val="0"/>
          <w:bCs/>
          <w:sz w:val="24"/>
          <w:szCs w:val="24"/>
        </w:rPr>
        <w:t>_</w:t>
      </w:r>
    </w:p>
    <w:p w:rsidR="002535B8" w:rsidRPr="00054BDE" w:rsidRDefault="002535B8" w:rsidP="002535B8">
      <w:pPr>
        <w:pStyle w:val="1"/>
        <w:keepNext w:val="0"/>
        <w:autoSpaceDE w:val="0"/>
        <w:autoSpaceDN w:val="0"/>
        <w:adjustRightInd w:val="0"/>
        <w:jc w:val="both"/>
        <w:rPr>
          <w:rFonts w:eastAsia="Calibri"/>
          <w:b w:val="0"/>
          <w:bCs/>
          <w:sz w:val="16"/>
          <w:szCs w:val="16"/>
        </w:rPr>
      </w:pPr>
      <w:r w:rsidRPr="00054BDE">
        <w:rPr>
          <w:rFonts w:eastAsia="Calibri"/>
          <w:b w:val="0"/>
          <w:bCs/>
          <w:sz w:val="24"/>
          <w:szCs w:val="24"/>
        </w:rPr>
        <w:t xml:space="preserve">                                                                                                                        </w:t>
      </w:r>
      <w:r w:rsidRPr="00054BDE">
        <w:rPr>
          <w:rFonts w:eastAsia="Calibri"/>
          <w:b w:val="0"/>
          <w:bCs/>
          <w:sz w:val="16"/>
          <w:szCs w:val="16"/>
        </w:rPr>
        <w:t>(наименование)</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_____________________________________________________________________________________________</w:t>
      </w:r>
      <w:r>
        <w:rPr>
          <w:rFonts w:eastAsia="Calibri"/>
          <w:b w:val="0"/>
          <w:bCs/>
          <w:sz w:val="24"/>
          <w:szCs w:val="24"/>
        </w:rPr>
        <w:t>____________________________________________________________</w:t>
      </w:r>
    </w:p>
    <w:p w:rsidR="002535B8" w:rsidRPr="00054BDE" w:rsidRDefault="002535B8" w:rsidP="002535B8">
      <w:pPr>
        <w:pStyle w:val="1"/>
        <w:keepNext w:val="0"/>
        <w:autoSpaceDE w:val="0"/>
        <w:autoSpaceDN w:val="0"/>
        <w:adjustRightInd w:val="0"/>
        <w:rPr>
          <w:rFonts w:eastAsia="Calibri"/>
          <w:b w:val="0"/>
          <w:bCs/>
          <w:sz w:val="16"/>
          <w:szCs w:val="16"/>
        </w:rPr>
      </w:pPr>
      <w:r w:rsidRPr="00054BDE">
        <w:rPr>
          <w:rFonts w:eastAsia="Calibri"/>
          <w:b w:val="0"/>
          <w:bCs/>
          <w:sz w:val="16"/>
          <w:szCs w:val="16"/>
        </w:rPr>
        <w:t>(реквизиты (серия, номер, кем выдан, дата выдачи)</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____________________________________________________________________________________________</w:t>
      </w:r>
      <w:r>
        <w:rPr>
          <w:rFonts w:eastAsia="Calibri"/>
          <w:b w:val="0"/>
          <w:bCs/>
          <w:sz w:val="24"/>
          <w:szCs w:val="24"/>
        </w:rPr>
        <w:t>___________________________________________________________</w:t>
      </w:r>
      <w:r w:rsidRPr="00054BDE">
        <w:rPr>
          <w:rFonts w:eastAsia="Calibri"/>
          <w:b w:val="0"/>
          <w:bCs/>
          <w:sz w:val="24"/>
          <w:szCs w:val="24"/>
        </w:rPr>
        <w:t>_</w:t>
      </w:r>
    </w:p>
    <w:p w:rsidR="002535B8" w:rsidRPr="00054BDE" w:rsidRDefault="002535B8" w:rsidP="002535B8">
      <w:pPr>
        <w:rPr>
          <w:sz w:val="24"/>
          <w:szCs w:val="24"/>
        </w:rPr>
      </w:pPr>
    </w:p>
    <w:p w:rsidR="002535B8" w:rsidRDefault="002535B8" w:rsidP="002535B8">
      <w:pPr>
        <w:jc w:val="center"/>
        <w:rPr>
          <w:sz w:val="24"/>
          <w:szCs w:val="24"/>
        </w:rPr>
      </w:pPr>
      <w:r>
        <w:rPr>
          <w:sz w:val="24"/>
          <w:szCs w:val="24"/>
        </w:rPr>
        <w:t>________________</w:t>
      </w: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Pr="00837D9E" w:rsidRDefault="00837D9E" w:rsidP="002535B8">
      <w:pPr>
        <w:jc w:val="center"/>
        <w:rPr>
          <w:b/>
          <w:sz w:val="24"/>
          <w:szCs w:val="24"/>
        </w:rPr>
      </w:pPr>
      <w:r w:rsidRPr="00837D9E">
        <w:rPr>
          <w:b/>
          <w:sz w:val="24"/>
          <w:szCs w:val="24"/>
        </w:rPr>
        <w:t xml:space="preserve">ПЕРЕЧЕНЬ </w:t>
      </w:r>
    </w:p>
    <w:p w:rsidR="00837D9E" w:rsidRDefault="00837D9E" w:rsidP="002535B8">
      <w:pPr>
        <w:jc w:val="center"/>
        <w:rPr>
          <w:sz w:val="24"/>
          <w:szCs w:val="24"/>
        </w:rPr>
      </w:pPr>
      <w:r>
        <w:rPr>
          <w:sz w:val="24"/>
          <w:szCs w:val="24"/>
        </w:rPr>
        <w:t>предоставляемых услуг</w:t>
      </w:r>
    </w:p>
    <w:p w:rsidR="00837D9E" w:rsidRDefault="00837D9E" w:rsidP="002535B8">
      <w:pPr>
        <w:jc w:val="center"/>
        <w:rPr>
          <w:sz w:val="24"/>
          <w:szCs w:val="24"/>
        </w:rPr>
      </w:pPr>
    </w:p>
    <w:tbl>
      <w:tblPr>
        <w:tblW w:w="9423" w:type="dxa"/>
        <w:tblLayout w:type="fixed"/>
        <w:tblCellMar>
          <w:left w:w="0" w:type="dxa"/>
          <w:right w:w="0" w:type="dxa"/>
        </w:tblCellMar>
        <w:tblLook w:val="04A0"/>
      </w:tblPr>
      <w:tblGrid>
        <w:gridCol w:w="629"/>
        <w:gridCol w:w="4502"/>
        <w:gridCol w:w="1821"/>
        <w:gridCol w:w="2471"/>
      </w:tblGrid>
      <w:tr w:rsidR="00837D9E" w:rsidTr="00837D9E">
        <w:trPr>
          <w:trHeight w:hRule="exact" w:val="1352"/>
        </w:trPr>
        <w:tc>
          <w:tcPr>
            <w:tcW w:w="6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Pr="00E21FE9" w:rsidRDefault="00837D9E" w:rsidP="00933B14">
            <w:pPr>
              <w:spacing w:line="232" w:lineRule="auto"/>
              <w:jc w:val="center"/>
              <w:rPr>
                <w:rFonts w:eastAsia="Arial"/>
                <w:color w:val="000000"/>
                <w:spacing w:val="-2"/>
                <w:sz w:val="24"/>
                <w:szCs w:val="24"/>
              </w:rPr>
            </w:pPr>
            <w:r w:rsidRPr="00E21FE9">
              <w:rPr>
                <w:rFonts w:eastAsia="Arial"/>
                <w:color w:val="000000"/>
                <w:spacing w:val="-2"/>
                <w:sz w:val="24"/>
                <w:szCs w:val="24"/>
              </w:rPr>
              <w:t>№ п/п</w:t>
            </w:r>
          </w:p>
        </w:tc>
        <w:tc>
          <w:tcPr>
            <w:tcW w:w="45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Pr="00E21FE9" w:rsidRDefault="00837D9E" w:rsidP="00933B14">
            <w:pPr>
              <w:spacing w:line="232" w:lineRule="auto"/>
              <w:jc w:val="center"/>
              <w:rPr>
                <w:rFonts w:eastAsia="Arial"/>
                <w:color w:val="000000"/>
                <w:spacing w:val="-2"/>
                <w:sz w:val="24"/>
                <w:szCs w:val="24"/>
              </w:rPr>
            </w:pPr>
            <w:r w:rsidRPr="00E21FE9">
              <w:rPr>
                <w:rFonts w:eastAsia="Arial"/>
                <w:color w:val="000000"/>
                <w:spacing w:val="-2"/>
                <w:sz w:val="24"/>
                <w:szCs w:val="24"/>
              </w:rPr>
              <w:t>Наименование услуги</w:t>
            </w:r>
          </w:p>
        </w:tc>
        <w:tc>
          <w:tcPr>
            <w:tcW w:w="1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Pr="00E21FE9" w:rsidRDefault="00837D9E" w:rsidP="00933B14">
            <w:pPr>
              <w:spacing w:line="232" w:lineRule="auto"/>
              <w:jc w:val="center"/>
              <w:rPr>
                <w:rFonts w:eastAsia="Arial"/>
                <w:color w:val="000000"/>
                <w:spacing w:val="-2"/>
                <w:sz w:val="24"/>
                <w:szCs w:val="24"/>
              </w:rPr>
            </w:pPr>
            <w:r w:rsidRPr="00E21FE9">
              <w:rPr>
                <w:rFonts w:eastAsia="Arial"/>
                <w:color w:val="000000"/>
                <w:spacing w:val="-2"/>
                <w:sz w:val="24"/>
                <w:szCs w:val="24"/>
              </w:rPr>
              <w:t>Объем предоставления услуги</w:t>
            </w:r>
          </w:p>
        </w:tc>
        <w:tc>
          <w:tcPr>
            <w:tcW w:w="24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Pr="00E21FE9" w:rsidRDefault="00837D9E" w:rsidP="00933B14">
            <w:pPr>
              <w:spacing w:line="232" w:lineRule="auto"/>
              <w:jc w:val="center"/>
              <w:rPr>
                <w:rFonts w:eastAsia="Arial"/>
                <w:color w:val="000000"/>
                <w:spacing w:val="-2"/>
                <w:sz w:val="24"/>
                <w:szCs w:val="24"/>
              </w:rPr>
            </w:pPr>
            <w:r w:rsidRPr="00E21FE9">
              <w:rPr>
                <w:rFonts w:eastAsia="Arial"/>
                <w:color w:val="000000"/>
                <w:spacing w:val="-2"/>
                <w:sz w:val="24"/>
                <w:szCs w:val="24"/>
              </w:rPr>
              <w:t>Периодичность предоставления услуги</w:t>
            </w:r>
          </w:p>
        </w:tc>
      </w:tr>
      <w:tr w:rsidR="00837D9E" w:rsidTr="00837D9E">
        <w:trPr>
          <w:trHeight w:hRule="exact" w:val="643"/>
        </w:trPr>
        <w:tc>
          <w:tcPr>
            <w:tcW w:w="6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45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1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24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r>
      <w:tr w:rsidR="00837D9E" w:rsidTr="00837D9E">
        <w:trPr>
          <w:trHeight w:hRule="exact" w:val="567"/>
        </w:trPr>
        <w:tc>
          <w:tcPr>
            <w:tcW w:w="6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45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1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24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r>
      <w:tr w:rsidR="00837D9E" w:rsidTr="00837D9E">
        <w:trPr>
          <w:trHeight w:hRule="exact" w:val="702"/>
        </w:trPr>
        <w:tc>
          <w:tcPr>
            <w:tcW w:w="6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45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1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24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r>
      <w:tr w:rsidR="00837D9E" w:rsidTr="00837D9E">
        <w:trPr>
          <w:trHeight w:hRule="exact" w:val="699"/>
        </w:trPr>
        <w:tc>
          <w:tcPr>
            <w:tcW w:w="6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45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1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24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r>
      <w:tr w:rsidR="00837D9E" w:rsidTr="00837D9E">
        <w:trPr>
          <w:trHeight w:hRule="exact" w:val="699"/>
        </w:trPr>
        <w:tc>
          <w:tcPr>
            <w:tcW w:w="629"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45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182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c>
          <w:tcPr>
            <w:tcW w:w="24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37D9E" w:rsidRDefault="00837D9E" w:rsidP="00933B14">
            <w:pPr>
              <w:spacing w:line="232" w:lineRule="auto"/>
              <w:jc w:val="center"/>
              <w:rPr>
                <w:rFonts w:ascii="Arial" w:eastAsia="Arial" w:hAnsi="Arial" w:cs="Arial"/>
                <w:color w:val="000000"/>
                <w:spacing w:val="-2"/>
                <w:sz w:val="24"/>
              </w:rPr>
            </w:pPr>
          </w:p>
        </w:tc>
      </w:tr>
    </w:tbl>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tbl>
      <w:tblPr>
        <w:tblW w:w="9464" w:type="dxa"/>
        <w:tblLayout w:type="fixed"/>
        <w:tblLook w:val="04A0"/>
      </w:tblPr>
      <w:tblGrid>
        <w:gridCol w:w="4013"/>
        <w:gridCol w:w="5451"/>
      </w:tblGrid>
      <w:tr w:rsidR="00837D9E" w:rsidRPr="00054BDE" w:rsidTr="00837D9E">
        <w:tc>
          <w:tcPr>
            <w:tcW w:w="4013" w:type="dxa"/>
          </w:tcPr>
          <w:p w:rsidR="00837D9E" w:rsidRPr="00E80340" w:rsidRDefault="00837D9E" w:rsidP="00933B14">
            <w:pPr>
              <w:tabs>
                <w:tab w:val="left" w:pos="709"/>
              </w:tabs>
              <w:autoSpaceDE w:val="0"/>
              <w:autoSpaceDN w:val="0"/>
              <w:adjustRightInd w:val="0"/>
              <w:jc w:val="center"/>
              <w:rPr>
                <w:sz w:val="24"/>
              </w:rPr>
            </w:pPr>
            <w:r>
              <w:rPr>
                <w:sz w:val="24"/>
                <w:szCs w:val="24"/>
              </w:rPr>
              <w:t xml:space="preserve">Заказчик:      </w:t>
            </w:r>
            <w:r w:rsidRPr="00E80340">
              <w:rPr>
                <w:sz w:val="24"/>
              </w:rPr>
              <w:t>_________________</w:t>
            </w:r>
          </w:p>
          <w:p w:rsidR="00837D9E" w:rsidRPr="00054BDE" w:rsidRDefault="00837D9E" w:rsidP="00933B14">
            <w:pPr>
              <w:tabs>
                <w:tab w:val="left" w:pos="709"/>
              </w:tabs>
              <w:autoSpaceDE w:val="0"/>
              <w:autoSpaceDN w:val="0"/>
              <w:adjustRightInd w:val="0"/>
              <w:jc w:val="center"/>
              <w:rPr>
                <w:sz w:val="16"/>
                <w:szCs w:val="16"/>
              </w:rPr>
            </w:pPr>
            <w:r>
              <w:rPr>
                <w:sz w:val="16"/>
                <w:szCs w:val="16"/>
              </w:rPr>
              <w:t xml:space="preserve">     </w:t>
            </w:r>
            <w:r w:rsidRPr="00054BDE">
              <w:rPr>
                <w:sz w:val="16"/>
                <w:szCs w:val="16"/>
              </w:rPr>
              <w:t>(подпись)</w:t>
            </w:r>
          </w:p>
        </w:tc>
        <w:tc>
          <w:tcPr>
            <w:tcW w:w="5451" w:type="dxa"/>
          </w:tcPr>
          <w:p w:rsidR="00837D9E" w:rsidRPr="000C2D4D" w:rsidRDefault="00837D9E" w:rsidP="00933B14">
            <w:pPr>
              <w:tabs>
                <w:tab w:val="left" w:pos="709"/>
              </w:tabs>
              <w:autoSpaceDE w:val="0"/>
              <w:autoSpaceDN w:val="0"/>
              <w:adjustRightInd w:val="0"/>
              <w:ind w:right="-57"/>
              <w:jc w:val="right"/>
              <w:rPr>
                <w:sz w:val="24"/>
                <w:szCs w:val="24"/>
              </w:rPr>
            </w:pPr>
            <w:r>
              <w:rPr>
                <w:sz w:val="24"/>
                <w:szCs w:val="24"/>
              </w:rPr>
              <w:t>_______________________</w:t>
            </w:r>
          </w:p>
          <w:p w:rsidR="00837D9E" w:rsidRPr="00054BDE" w:rsidRDefault="00837D9E" w:rsidP="00933B14">
            <w:pPr>
              <w:tabs>
                <w:tab w:val="left" w:pos="709"/>
              </w:tabs>
              <w:autoSpaceDE w:val="0"/>
              <w:autoSpaceDN w:val="0"/>
              <w:adjustRightInd w:val="0"/>
              <w:jc w:val="center"/>
              <w:rPr>
                <w:sz w:val="16"/>
                <w:szCs w:val="16"/>
              </w:rPr>
            </w:pPr>
            <w:r>
              <w:rPr>
                <w:sz w:val="16"/>
                <w:szCs w:val="16"/>
              </w:rPr>
              <w:t xml:space="preserve">                                     </w:t>
            </w:r>
            <w:r w:rsidRPr="00054BDE">
              <w:rPr>
                <w:sz w:val="16"/>
                <w:szCs w:val="16"/>
              </w:rPr>
              <w:t>(расшифровка подписи)</w:t>
            </w:r>
          </w:p>
        </w:tc>
      </w:tr>
    </w:tbl>
    <w:p w:rsidR="00837D9E" w:rsidRDefault="00837D9E" w:rsidP="00837D9E">
      <w:pPr>
        <w:jc w:val="both"/>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tbl>
      <w:tblPr>
        <w:tblW w:w="3794" w:type="dxa"/>
        <w:tblLayout w:type="fixed"/>
        <w:tblLook w:val="04A0"/>
      </w:tblPr>
      <w:tblGrid>
        <w:gridCol w:w="3794"/>
      </w:tblGrid>
      <w:tr w:rsidR="00837D9E" w:rsidRPr="00E80340" w:rsidTr="00837D9E">
        <w:tc>
          <w:tcPr>
            <w:tcW w:w="3794" w:type="dxa"/>
          </w:tcPr>
          <w:p w:rsidR="00837D9E" w:rsidRPr="00E80340" w:rsidRDefault="00837D9E" w:rsidP="00933B14">
            <w:pPr>
              <w:jc w:val="both"/>
              <w:rPr>
                <w:szCs w:val="28"/>
              </w:rPr>
            </w:pPr>
            <w:r w:rsidRPr="00E80340">
              <w:rPr>
                <w:szCs w:val="28"/>
              </w:rPr>
              <w:t>«___» ____________</w:t>
            </w:r>
            <w:r>
              <w:rPr>
                <w:szCs w:val="28"/>
              </w:rPr>
              <w:t xml:space="preserve"> _____</w:t>
            </w:r>
            <w:r w:rsidRPr="00E80340">
              <w:rPr>
                <w:szCs w:val="28"/>
              </w:rPr>
              <w:t xml:space="preserve"> </w:t>
            </w:r>
            <w:r>
              <w:rPr>
                <w:szCs w:val="28"/>
              </w:rPr>
              <w:t>г.</w:t>
            </w:r>
            <w:r w:rsidRPr="00E80340">
              <w:rPr>
                <w:szCs w:val="28"/>
              </w:rPr>
              <w:t xml:space="preserve"> </w:t>
            </w:r>
          </w:p>
          <w:p w:rsidR="00837D9E" w:rsidRPr="00E80340" w:rsidRDefault="00837D9E" w:rsidP="00933B14">
            <w:pPr>
              <w:jc w:val="center"/>
              <w:rPr>
                <w:szCs w:val="28"/>
              </w:rPr>
            </w:pPr>
            <w:r w:rsidRPr="00E80340">
              <w:rPr>
                <w:sz w:val="20"/>
              </w:rPr>
              <w:t>(число, месяц, год)</w:t>
            </w:r>
          </w:p>
        </w:tc>
      </w:tr>
    </w:tbl>
    <w:p w:rsidR="00837D9E" w:rsidRPr="00B64C54" w:rsidRDefault="00837D9E" w:rsidP="00837D9E">
      <w:pPr>
        <w:pStyle w:val="1"/>
        <w:keepNext w:val="0"/>
        <w:autoSpaceDE w:val="0"/>
        <w:autoSpaceDN w:val="0"/>
        <w:adjustRightInd w:val="0"/>
        <w:rPr>
          <w:rFonts w:eastAsia="Calibri"/>
          <w:b w:val="0"/>
          <w:bCs/>
          <w:sz w:val="20"/>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837D9E" w:rsidRDefault="00837D9E" w:rsidP="002535B8">
      <w:pPr>
        <w:jc w:val="center"/>
        <w:rPr>
          <w:sz w:val="24"/>
          <w:szCs w:val="24"/>
        </w:rPr>
      </w:pPr>
    </w:p>
    <w:p w:rsidR="002535B8" w:rsidRPr="00054BDE" w:rsidRDefault="002535B8" w:rsidP="002535B8">
      <w:pPr>
        <w:jc w:val="center"/>
        <w:rPr>
          <w:rFonts w:ascii="Times New Roman Полужирный" w:hAnsi="Times New Roman Полужирный"/>
          <w:caps/>
          <w:spacing w:val="56"/>
          <w:sz w:val="24"/>
          <w:szCs w:val="24"/>
        </w:rPr>
      </w:pPr>
      <w:r w:rsidRPr="00054BDE">
        <w:rPr>
          <w:rFonts w:ascii="Times New Roman Полужирный" w:hAnsi="Times New Roman Полужирный"/>
          <w:caps/>
          <w:spacing w:val="56"/>
          <w:sz w:val="24"/>
          <w:szCs w:val="24"/>
        </w:rPr>
        <w:lastRenderedPageBreak/>
        <w:t>акт</w:t>
      </w:r>
    </w:p>
    <w:p w:rsidR="002535B8" w:rsidRPr="00054BDE" w:rsidRDefault="002535B8" w:rsidP="002535B8">
      <w:pPr>
        <w:jc w:val="center"/>
        <w:rPr>
          <w:sz w:val="24"/>
          <w:szCs w:val="24"/>
        </w:rPr>
      </w:pPr>
      <w:r w:rsidRPr="00054BDE">
        <w:rPr>
          <w:sz w:val="24"/>
          <w:szCs w:val="24"/>
        </w:rPr>
        <w:t>обследования условий жизнедеятельности совершеннолетнего гражданина</w:t>
      </w:r>
    </w:p>
    <w:p w:rsidR="002535B8" w:rsidRPr="00746306" w:rsidRDefault="002535B8" w:rsidP="002535B8">
      <w:pPr>
        <w:jc w:val="both"/>
        <w:rPr>
          <w:sz w:val="36"/>
          <w:szCs w:val="36"/>
        </w:rPr>
      </w:pPr>
    </w:p>
    <w:tbl>
      <w:tblPr>
        <w:tblW w:w="9464" w:type="dxa"/>
        <w:tblInd w:w="108" w:type="dxa"/>
        <w:tblLook w:val="04A0"/>
      </w:tblPr>
      <w:tblGrid>
        <w:gridCol w:w="4503"/>
        <w:gridCol w:w="2021"/>
        <w:gridCol w:w="2940"/>
      </w:tblGrid>
      <w:tr w:rsidR="002535B8" w:rsidRPr="0028747C" w:rsidTr="00EE6CF1">
        <w:tc>
          <w:tcPr>
            <w:tcW w:w="9464" w:type="dxa"/>
            <w:gridSpan w:val="3"/>
          </w:tcPr>
          <w:p w:rsidR="002535B8" w:rsidRPr="0028747C" w:rsidRDefault="002535B8" w:rsidP="00EE6CF1">
            <w:pPr>
              <w:jc w:val="both"/>
              <w:rPr>
                <w:szCs w:val="28"/>
              </w:rPr>
            </w:pPr>
            <w:r w:rsidRPr="0028747C">
              <w:rPr>
                <w:szCs w:val="28"/>
              </w:rPr>
              <w:t>______________________________________________________________</w:t>
            </w:r>
            <w:r>
              <w:rPr>
                <w:szCs w:val="28"/>
              </w:rPr>
              <w:t>____</w:t>
            </w:r>
          </w:p>
          <w:p w:rsidR="002535B8" w:rsidRPr="00054BDE" w:rsidRDefault="002535B8" w:rsidP="00EE6CF1">
            <w:pPr>
              <w:jc w:val="center"/>
              <w:rPr>
                <w:bCs/>
                <w:sz w:val="16"/>
                <w:szCs w:val="16"/>
              </w:rPr>
            </w:pPr>
            <w:r w:rsidRPr="00054BDE">
              <w:rPr>
                <w:bCs/>
                <w:sz w:val="16"/>
                <w:szCs w:val="16"/>
              </w:rPr>
              <w:t>(фамилия, имя, отчество (при наличии)</w:t>
            </w:r>
          </w:p>
          <w:p w:rsidR="002535B8" w:rsidRPr="0028747C" w:rsidRDefault="002535B8" w:rsidP="00EE6CF1">
            <w:pPr>
              <w:jc w:val="center"/>
              <w:rPr>
                <w:sz w:val="10"/>
                <w:szCs w:val="10"/>
              </w:rPr>
            </w:pPr>
          </w:p>
        </w:tc>
      </w:tr>
      <w:tr w:rsidR="002535B8" w:rsidRPr="0028747C" w:rsidTr="00EE6CF1">
        <w:tc>
          <w:tcPr>
            <w:tcW w:w="4503" w:type="dxa"/>
          </w:tcPr>
          <w:p w:rsidR="002535B8" w:rsidRPr="00054BDE" w:rsidRDefault="002535B8" w:rsidP="00EE6CF1">
            <w:pPr>
              <w:jc w:val="both"/>
              <w:rPr>
                <w:bCs/>
                <w:sz w:val="24"/>
                <w:szCs w:val="24"/>
              </w:rPr>
            </w:pPr>
            <w:r w:rsidRPr="0028747C">
              <w:rPr>
                <w:bCs/>
                <w:szCs w:val="28"/>
              </w:rPr>
              <w:t xml:space="preserve">«____» __________  ______ </w:t>
            </w:r>
            <w:r w:rsidRPr="00054BDE">
              <w:rPr>
                <w:bCs/>
                <w:sz w:val="24"/>
                <w:szCs w:val="24"/>
              </w:rPr>
              <w:t>года</w:t>
            </w:r>
          </w:p>
          <w:p w:rsidR="002535B8" w:rsidRPr="00913D05" w:rsidRDefault="002535B8" w:rsidP="00EE6CF1">
            <w:pPr>
              <w:jc w:val="both"/>
              <w:rPr>
                <w:sz w:val="16"/>
                <w:szCs w:val="16"/>
              </w:rPr>
            </w:pPr>
          </w:p>
        </w:tc>
        <w:tc>
          <w:tcPr>
            <w:tcW w:w="2021" w:type="dxa"/>
          </w:tcPr>
          <w:p w:rsidR="002535B8" w:rsidRPr="0028747C" w:rsidRDefault="002535B8" w:rsidP="00EE6CF1">
            <w:pPr>
              <w:jc w:val="both"/>
              <w:rPr>
                <w:szCs w:val="28"/>
              </w:rPr>
            </w:pPr>
          </w:p>
        </w:tc>
        <w:tc>
          <w:tcPr>
            <w:tcW w:w="2940" w:type="dxa"/>
          </w:tcPr>
          <w:p w:rsidR="002535B8" w:rsidRPr="0028747C" w:rsidRDefault="002535B8" w:rsidP="00EE6CF1">
            <w:pPr>
              <w:jc w:val="right"/>
              <w:rPr>
                <w:szCs w:val="28"/>
              </w:rPr>
            </w:pPr>
            <w:r w:rsidRPr="0028747C">
              <w:rPr>
                <w:szCs w:val="28"/>
              </w:rPr>
              <w:t>№__________</w:t>
            </w:r>
          </w:p>
        </w:tc>
      </w:tr>
    </w:tbl>
    <w:p w:rsidR="002535B8" w:rsidRPr="007771AA" w:rsidRDefault="002535B8" w:rsidP="002535B8">
      <w:pPr>
        <w:jc w:val="both"/>
        <w:rPr>
          <w:szCs w:val="28"/>
        </w:rPr>
      </w:pPr>
    </w:p>
    <w:p w:rsidR="002535B8" w:rsidRPr="00B87471" w:rsidRDefault="002535B8" w:rsidP="002535B8">
      <w:pPr>
        <w:jc w:val="center"/>
        <w:rPr>
          <w:b/>
          <w:szCs w:val="28"/>
        </w:rPr>
      </w:pPr>
      <w:r w:rsidRPr="00B87471">
        <w:rPr>
          <w:b/>
          <w:szCs w:val="28"/>
          <w:lang w:val="en-US"/>
        </w:rPr>
        <w:t>I</w:t>
      </w:r>
      <w:r w:rsidRPr="00B87471">
        <w:rPr>
          <w:b/>
          <w:szCs w:val="28"/>
        </w:rPr>
        <w:t>. Общие сведения</w:t>
      </w:r>
    </w:p>
    <w:p w:rsidR="002535B8" w:rsidRDefault="002535B8" w:rsidP="002535B8">
      <w:pPr>
        <w:jc w:val="both"/>
        <w:rPr>
          <w:szCs w:val="28"/>
        </w:rPr>
      </w:pPr>
    </w:p>
    <w:p w:rsidR="002535B8" w:rsidRDefault="002535B8" w:rsidP="002535B8">
      <w:pPr>
        <w:jc w:val="both"/>
        <w:rPr>
          <w:sz w:val="24"/>
          <w:szCs w:val="24"/>
        </w:rPr>
      </w:pPr>
      <w:r w:rsidRPr="00054BDE">
        <w:rPr>
          <w:sz w:val="24"/>
          <w:szCs w:val="24"/>
        </w:rPr>
        <w:t>Дата подачи заявления (обращени</w:t>
      </w:r>
      <w:r>
        <w:rPr>
          <w:sz w:val="24"/>
          <w:szCs w:val="24"/>
        </w:rPr>
        <w:t>я в интересах гражданина) ____ __________________</w:t>
      </w:r>
      <w:r w:rsidRPr="00054BDE">
        <w:rPr>
          <w:sz w:val="24"/>
          <w:szCs w:val="24"/>
        </w:rPr>
        <w:t xml:space="preserve"> г.,</w:t>
      </w:r>
    </w:p>
    <w:p w:rsidR="002535B8" w:rsidRDefault="002535B8" w:rsidP="002535B8">
      <w:pPr>
        <w:jc w:val="both"/>
        <w:rPr>
          <w:sz w:val="24"/>
          <w:szCs w:val="24"/>
        </w:rPr>
      </w:pPr>
      <w:r>
        <w:rPr>
          <w:sz w:val="24"/>
          <w:szCs w:val="24"/>
        </w:rPr>
        <w:t xml:space="preserve"> _______________________.</w:t>
      </w:r>
    </w:p>
    <w:p w:rsidR="002535B8" w:rsidRPr="00054BDE" w:rsidRDefault="002535B8" w:rsidP="002535B8">
      <w:pPr>
        <w:jc w:val="both"/>
        <w:rPr>
          <w:sz w:val="24"/>
          <w:szCs w:val="24"/>
        </w:rPr>
      </w:pPr>
      <w:r>
        <w:rPr>
          <w:sz w:val="24"/>
          <w:szCs w:val="24"/>
        </w:rPr>
        <w:t xml:space="preserve"> </w:t>
      </w:r>
      <w:r w:rsidRPr="00054BDE">
        <w:rPr>
          <w:sz w:val="24"/>
          <w:szCs w:val="24"/>
        </w:rPr>
        <w:t xml:space="preserve"> </w:t>
      </w:r>
      <w:r w:rsidRPr="00054BDE">
        <w:rPr>
          <w:sz w:val="16"/>
          <w:szCs w:val="16"/>
        </w:rPr>
        <w:t>(первичное или повторное)</w:t>
      </w:r>
    </w:p>
    <w:p w:rsidR="002535B8" w:rsidRPr="00054BDE" w:rsidRDefault="002535B8" w:rsidP="002535B8">
      <w:pPr>
        <w:jc w:val="both"/>
        <w:rPr>
          <w:bCs/>
          <w:sz w:val="24"/>
          <w:szCs w:val="24"/>
        </w:rPr>
      </w:pPr>
      <w:r w:rsidRPr="00054BDE">
        <w:rPr>
          <w:bCs/>
          <w:sz w:val="24"/>
          <w:szCs w:val="24"/>
        </w:rPr>
        <w:t>Фамилия, имя, отчество (при наличии) гражданина:</w:t>
      </w:r>
      <w:r>
        <w:rPr>
          <w:bCs/>
          <w:sz w:val="24"/>
          <w:szCs w:val="24"/>
        </w:rPr>
        <w:t xml:space="preserve"> ________________________________</w:t>
      </w:r>
    </w:p>
    <w:p w:rsidR="002535B8" w:rsidRPr="00054BDE" w:rsidRDefault="002535B8" w:rsidP="002535B8">
      <w:pPr>
        <w:jc w:val="both"/>
        <w:rPr>
          <w:b/>
          <w:bCs/>
          <w:sz w:val="24"/>
          <w:szCs w:val="24"/>
        </w:rPr>
      </w:pPr>
      <w:r w:rsidRPr="00054BDE">
        <w:rPr>
          <w:b/>
          <w:bCs/>
          <w:sz w:val="24"/>
          <w:szCs w:val="24"/>
        </w:rPr>
        <w:t>_________________________________________________________________</w:t>
      </w:r>
      <w:r>
        <w:rPr>
          <w:b/>
          <w:bCs/>
          <w:sz w:val="24"/>
          <w:szCs w:val="24"/>
        </w:rPr>
        <w:t>_________</w:t>
      </w:r>
      <w:r w:rsidRPr="00054BDE">
        <w:rPr>
          <w:b/>
          <w:bCs/>
          <w:sz w:val="24"/>
          <w:szCs w:val="24"/>
        </w:rPr>
        <w:t>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Число, месяц, год рождения  _____________________</w:t>
      </w:r>
      <w:r>
        <w:rPr>
          <w:rFonts w:eastAsia="Calibri"/>
          <w:b w:val="0"/>
          <w:bCs/>
          <w:sz w:val="24"/>
          <w:szCs w:val="24"/>
        </w:rPr>
        <w:t>______</w:t>
      </w:r>
      <w:r w:rsidRPr="00054BDE">
        <w:rPr>
          <w:rFonts w:eastAsia="Calibri"/>
          <w:b w:val="0"/>
          <w:bCs/>
          <w:sz w:val="24"/>
          <w:szCs w:val="24"/>
        </w:rPr>
        <w:t>_. Пол ______________</w:t>
      </w:r>
      <w:r>
        <w:rPr>
          <w:rFonts w:eastAsia="Calibri"/>
          <w:b w:val="0"/>
          <w:bCs/>
          <w:sz w:val="24"/>
          <w:szCs w:val="24"/>
        </w:rPr>
        <w:t>___</w:t>
      </w:r>
      <w:r w:rsidRPr="00054BDE">
        <w:rPr>
          <w:rFonts w:eastAsia="Calibri"/>
          <w:b w:val="0"/>
          <w:bCs/>
          <w:sz w:val="24"/>
          <w:szCs w:val="24"/>
        </w:rPr>
        <w:t>_.</w:t>
      </w:r>
    </w:p>
    <w:p w:rsidR="002535B8" w:rsidRPr="00054BDE" w:rsidRDefault="002535B8" w:rsidP="002535B8">
      <w:pPr>
        <w:pStyle w:val="1"/>
        <w:keepNext w:val="0"/>
        <w:autoSpaceDE w:val="0"/>
        <w:autoSpaceDN w:val="0"/>
        <w:adjustRightInd w:val="0"/>
        <w:jc w:val="both"/>
        <w:rPr>
          <w:rFonts w:eastAsia="Calibri"/>
          <w:b w:val="0"/>
          <w:bCs/>
          <w:spacing w:val="-4"/>
          <w:sz w:val="24"/>
          <w:szCs w:val="24"/>
        </w:rPr>
      </w:pPr>
      <w:r w:rsidRPr="00054BDE">
        <w:rPr>
          <w:rFonts w:eastAsia="Calibri"/>
          <w:b w:val="0"/>
          <w:bCs/>
          <w:spacing w:val="-4"/>
          <w:sz w:val="24"/>
          <w:szCs w:val="24"/>
        </w:rPr>
        <w:t>Адрес места жительства (пребывания) (фактического пребывания) _____</w:t>
      </w:r>
      <w:r>
        <w:rPr>
          <w:rFonts w:eastAsia="Calibri"/>
          <w:b w:val="0"/>
          <w:bCs/>
          <w:spacing w:val="-4"/>
          <w:sz w:val="24"/>
          <w:szCs w:val="24"/>
        </w:rPr>
        <w:t>_______________</w:t>
      </w:r>
    </w:p>
    <w:p w:rsidR="002535B8" w:rsidRPr="00054BDE" w:rsidRDefault="002535B8" w:rsidP="002535B8">
      <w:pPr>
        <w:spacing w:line="360" w:lineRule="exact"/>
        <w:rPr>
          <w:sz w:val="24"/>
          <w:szCs w:val="24"/>
        </w:rPr>
      </w:pPr>
      <w:r w:rsidRPr="00054BDE">
        <w:rPr>
          <w:sz w:val="24"/>
          <w:szCs w:val="24"/>
        </w:rPr>
        <w:t>___________________________________________________________________________________</w:t>
      </w:r>
      <w:r>
        <w:rPr>
          <w:sz w:val="24"/>
          <w:szCs w:val="24"/>
        </w:rPr>
        <w:t>_______________________________________________________________________</w:t>
      </w:r>
    </w:p>
    <w:p w:rsidR="002535B8" w:rsidRPr="00054BDE" w:rsidRDefault="002535B8" w:rsidP="002535B8">
      <w:pPr>
        <w:pStyle w:val="1"/>
        <w:keepNext w:val="0"/>
        <w:autoSpaceDE w:val="0"/>
        <w:autoSpaceDN w:val="0"/>
        <w:adjustRightInd w:val="0"/>
        <w:spacing w:line="360" w:lineRule="exact"/>
        <w:jc w:val="both"/>
        <w:rPr>
          <w:rFonts w:eastAsia="Calibri"/>
          <w:b w:val="0"/>
          <w:bCs/>
          <w:sz w:val="24"/>
          <w:szCs w:val="24"/>
        </w:rPr>
      </w:pPr>
      <w:r w:rsidRPr="00054BDE">
        <w:rPr>
          <w:rFonts w:eastAsia="Calibri"/>
          <w:b w:val="0"/>
          <w:bCs/>
          <w:sz w:val="24"/>
          <w:szCs w:val="24"/>
        </w:rPr>
        <w:t>_____________________________________________________</w:t>
      </w:r>
      <w:r>
        <w:rPr>
          <w:rFonts w:eastAsia="Calibri"/>
          <w:b w:val="0"/>
          <w:bCs/>
          <w:sz w:val="24"/>
          <w:szCs w:val="24"/>
        </w:rPr>
        <w:t>________________________</w:t>
      </w:r>
    </w:p>
    <w:p w:rsidR="002535B8" w:rsidRPr="00054BDE" w:rsidRDefault="002535B8" w:rsidP="002535B8">
      <w:pPr>
        <w:pStyle w:val="1"/>
        <w:keepNext w:val="0"/>
        <w:autoSpaceDE w:val="0"/>
        <w:autoSpaceDN w:val="0"/>
        <w:adjustRightInd w:val="0"/>
        <w:ind w:firstLine="709"/>
        <w:rPr>
          <w:rFonts w:eastAsia="Calibri"/>
          <w:b w:val="0"/>
          <w:bCs/>
          <w:sz w:val="16"/>
          <w:szCs w:val="16"/>
        </w:rPr>
      </w:pPr>
      <w:r w:rsidRPr="00054BDE">
        <w:rPr>
          <w:rFonts w:eastAsia="Calibri"/>
          <w:b w:val="0"/>
          <w:bCs/>
          <w:sz w:val="16"/>
          <w:szCs w:val="16"/>
        </w:rPr>
        <w:t>(индекс, город (район), улица, дом, корпус, квартира (палата) или место фактического пребывания)</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__________________________________________________________________</w:t>
      </w:r>
      <w:r>
        <w:rPr>
          <w:rFonts w:eastAsia="Calibri"/>
          <w:b w:val="0"/>
          <w:bCs/>
          <w:sz w:val="24"/>
          <w:szCs w:val="24"/>
        </w:rPr>
        <w:t>_________</w:t>
      </w:r>
      <w:r w:rsidRPr="00054BDE">
        <w:rPr>
          <w:rFonts w:eastAsia="Calibri"/>
          <w:b w:val="0"/>
          <w:bCs/>
          <w:sz w:val="24"/>
          <w:szCs w:val="24"/>
        </w:rPr>
        <w:t>.</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Номер телефона (домашний, мобильный, при наличии):</w:t>
      </w:r>
    </w:p>
    <w:tbl>
      <w:tblPr>
        <w:tblW w:w="56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7"/>
        <w:gridCol w:w="567"/>
        <w:gridCol w:w="567"/>
        <w:gridCol w:w="567"/>
        <w:gridCol w:w="567"/>
        <w:gridCol w:w="567"/>
        <w:gridCol w:w="567"/>
        <w:gridCol w:w="567"/>
        <w:gridCol w:w="567"/>
      </w:tblGrid>
      <w:tr w:rsidR="002535B8" w:rsidRPr="00054BDE" w:rsidTr="00EE6CF1">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c>
          <w:tcPr>
            <w:tcW w:w="567" w:type="dxa"/>
          </w:tcPr>
          <w:p w:rsidR="002535B8" w:rsidRPr="00054BDE" w:rsidRDefault="002535B8" w:rsidP="00EE6CF1">
            <w:pPr>
              <w:rPr>
                <w:sz w:val="24"/>
                <w:szCs w:val="24"/>
              </w:rPr>
            </w:pPr>
          </w:p>
        </w:tc>
      </w:tr>
    </w:tbl>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Реквизиты документа, удостоверяющего личность _______</w:t>
      </w:r>
      <w:r>
        <w:rPr>
          <w:rFonts w:eastAsia="Calibri"/>
          <w:b w:val="0"/>
          <w:bCs/>
          <w:sz w:val="24"/>
          <w:szCs w:val="24"/>
        </w:rPr>
        <w:t>________________________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spacing w:line="360" w:lineRule="exact"/>
        <w:jc w:val="both"/>
        <w:rPr>
          <w:rFonts w:eastAsia="Calibri"/>
          <w:b w:val="0"/>
          <w:bCs/>
          <w:sz w:val="24"/>
          <w:szCs w:val="24"/>
        </w:rPr>
      </w:pPr>
      <w:r w:rsidRPr="00054BDE">
        <w:rPr>
          <w:rFonts w:eastAsia="Calibri"/>
          <w:b w:val="0"/>
          <w:bCs/>
          <w:sz w:val="24"/>
          <w:szCs w:val="24"/>
        </w:rPr>
        <w:t>___________________________________________________________________________________________</w:t>
      </w:r>
      <w:r>
        <w:rPr>
          <w:rFonts w:eastAsia="Calibri"/>
          <w:b w:val="0"/>
          <w:bCs/>
          <w:sz w:val="24"/>
          <w:szCs w:val="24"/>
        </w:rPr>
        <w:t>____________________________________________________________</w:t>
      </w:r>
      <w:r w:rsidRPr="00054BDE">
        <w:rPr>
          <w:rFonts w:eastAsia="Calibri"/>
          <w:b w:val="0"/>
          <w:bCs/>
          <w:sz w:val="24"/>
          <w:szCs w:val="24"/>
        </w:rPr>
        <w:t>_</w:t>
      </w:r>
    </w:p>
    <w:p w:rsidR="002535B8" w:rsidRPr="00054BDE" w:rsidRDefault="002535B8" w:rsidP="002535B8">
      <w:pPr>
        <w:pStyle w:val="1"/>
        <w:keepNext w:val="0"/>
        <w:autoSpaceDE w:val="0"/>
        <w:autoSpaceDN w:val="0"/>
        <w:adjustRightInd w:val="0"/>
        <w:spacing w:line="360" w:lineRule="exact"/>
        <w:jc w:val="both"/>
        <w:rPr>
          <w:rFonts w:eastAsia="Calibri"/>
          <w:b w:val="0"/>
          <w:bCs/>
          <w:sz w:val="24"/>
          <w:szCs w:val="24"/>
        </w:rPr>
      </w:pPr>
      <w:r w:rsidRPr="00054BDE">
        <w:rPr>
          <w:rFonts w:eastAsia="Calibri"/>
          <w:b w:val="0"/>
          <w:bCs/>
          <w:sz w:val="24"/>
          <w:szCs w:val="24"/>
        </w:rPr>
        <w:t>____________________________________________________</w:t>
      </w:r>
      <w:r>
        <w:rPr>
          <w:rFonts w:eastAsia="Calibri"/>
          <w:b w:val="0"/>
          <w:bCs/>
          <w:sz w:val="24"/>
          <w:szCs w:val="24"/>
        </w:rPr>
        <w:t>_________</w:t>
      </w:r>
      <w:r w:rsidRPr="00054BDE">
        <w:rPr>
          <w:rFonts w:eastAsia="Calibri"/>
          <w:b w:val="0"/>
          <w:bCs/>
          <w:sz w:val="24"/>
          <w:szCs w:val="24"/>
        </w:rPr>
        <w:t>______________</w:t>
      </w:r>
      <w:r>
        <w:rPr>
          <w:rFonts w:eastAsia="Calibri"/>
          <w:b w:val="0"/>
          <w:bCs/>
          <w:sz w:val="24"/>
          <w:szCs w:val="24"/>
        </w:rPr>
        <w:t>.</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Гражданство  _______________________________________________</w:t>
      </w:r>
      <w:r>
        <w:rPr>
          <w:rFonts w:eastAsia="Calibri"/>
          <w:b w:val="0"/>
          <w:bCs/>
          <w:sz w:val="24"/>
          <w:szCs w:val="24"/>
        </w:rPr>
        <w:t>______________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Образование  _______________________________________________</w:t>
      </w:r>
      <w:r>
        <w:rPr>
          <w:rFonts w:eastAsia="Calibri"/>
          <w:b w:val="0"/>
          <w:bCs/>
          <w:sz w:val="24"/>
          <w:szCs w:val="24"/>
        </w:rPr>
        <w:t>______________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Профессия _________________________________________________</w:t>
      </w:r>
      <w:r>
        <w:rPr>
          <w:rFonts w:eastAsia="Calibri"/>
          <w:b w:val="0"/>
          <w:bCs/>
          <w:sz w:val="24"/>
          <w:szCs w:val="24"/>
        </w:rPr>
        <w:t>______________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 xml:space="preserve">Общий трудовой стаж, пенсионер (не пенсионер), дата выхода </w:t>
      </w:r>
      <w:r w:rsidRPr="00054BDE">
        <w:rPr>
          <w:rFonts w:eastAsia="Calibri"/>
          <w:b w:val="0"/>
          <w:bCs/>
          <w:sz w:val="24"/>
          <w:szCs w:val="24"/>
        </w:rPr>
        <w:br/>
        <w:t>на пенсию, вид пенсии __________________________________________</w:t>
      </w:r>
      <w:r>
        <w:rPr>
          <w:rFonts w:eastAsia="Calibri"/>
          <w:b w:val="0"/>
          <w:bCs/>
          <w:sz w:val="24"/>
          <w:szCs w:val="24"/>
        </w:rPr>
        <w:t>__________</w:t>
      </w:r>
      <w:r w:rsidRPr="00054BDE">
        <w:rPr>
          <w:rFonts w:eastAsia="Calibri"/>
          <w:b w:val="0"/>
          <w:bCs/>
          <w:sz w:val="24"/>
          <w:szCs w:val="24"/>
        </w:rPr>
        <w:t>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w:t>
      </w:r>
      <w:r>
        <w:rPr>
          <w:rFonts w:eastAsia="Calibri"/>
          <w:b w:val="0"/>
          <w:bCs/>
          <w:sz w:val="24"/>
          <w:szCs w:val="24"/>
        </w:rPr>
        <w:t>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rPr>
          <w:rFonts w:eastAsia="Calibri"/>
          <w:b w:val="0"/>
          <w:bCs/>
          <w:sz w:val="16"/>
          <w:szCs w:val="16"/>
        </w:rPr>
      </w:pPr>
      <w:r w:rsidRPr="00054BDE">
        <w:rPr>
          <w:rFonts w:eastAsia="Calibri"/>
          <w:b w:val="0"/>
          <w:bCs/>
          <w:sz w:val="16"/>
          <w:szCs w:val="16"/>
        </w:rPr>
        <w:t>(заполняется со слов гражданина)</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Документ, подтверждающий право на получение гарантий и (или) мер социальной поддержки ________________________________________________________________</w:t>
      </w:r>
    </w:p>
    <w:p w:rsidR="002535B8" w:rsidRPr="005312DE" w:rsidRDefault="002535B8" w:rsidP="002535B8">
      <w:pPr>
        <w:rPr>
          <w:sz w:val="16"/>
          <w:szCs w:val="16"/>
        </w:rPr>
      </w:pPr>
      <w:r w:rsidRPr="005312DE">
        <w:rPr>
          <w:bCs/>
          <w:sz w:val="16"/>
          <w:szCs w:val="16"/>
        </w:rPr>
        <w:t xml:space="preserve">                                                                             (вид документа, серия, номер, кем выдан, дата выдачи,</w:t>
      </w:r>
    </w:p>
    <w:p w:rsidR="002535B8" w:rsidRPr="00054BDE" w:rsidRDefault="002535B8" w:rsidP="002535B8">
      <w:pPr>
        <w:spacing w:line="360" w:lineRule="exact"/>
        <w:rPr>
          <w:sz w:val="24"/>
          <w:szCs w:val="24"/>
        </w:rPr>
      </w:pPr>
      <w:r w:rsidRPr="00054BDE">
        <w:rPr>
          <w:sz w:val="24"/>
          <w:szCs w:val="24"/>
        </w:rPr>
        <w:t>___________________________________________________________________________________</w:t>
      </w:r>
      <w:r>
        <w:rPr>
          <w:sz w:val="24"/>
          <w:szCs w:val="24"/>
        </w:rPr>
        <w:t>_______________________________________________________________________</w:t>
      </w:r>
    </w:p>
    <w:p w:rsidR="002535B8" w:rsidRPr="005312DE" w:rsidRDefault="002535B8" w:rsidP="002535B8">
      <w:pPr>
        <w:pStyle w:val="1"/>
        <w:keepNext w:val="0"/>
        <w:autoSpaceDE w:val="0"/>
        <w:autoSpaceDN w:val="0"/>
        <w:adjustRightInd w:val="0"/>
        <w:ind w:firstLine="709"/>
        <w:rPr>
          <w:rFonts w:eastAsia="Calibri"/>
          <w:b w:val="0"/>
          <w:bCs/>
          <w:sz w:val="16"/>
          <w:szCs w:val="16"/>
        </w:rPr>
      </w:pPr>
      <w:r w:rsidRPr="005312DE">
        <w:rPr>
          <w:rFonts w:eastAsia="Calibri"/>
          <w:b w:val="0"/>
          <w:bCs/>
          <w:sz w:val="16"/>
          <w:szCs w:val="16"/>
        </w:rPr>
        <w:t>заполняется в соответствии с реквизитами документа)</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Наличие (отсутствие) судимости _____________________________</w:t>
      </w:r>
      <w:r>
        <w:rPr>
          <w:rFonts w:eastAsia="Calibri"/>
          <w:b w:val="0"/>
          <w:bCs/>
          <w:sz w:val="24"/>
          <w:szCs w:val="24"/>
        </w:rPr>
        <w:t>_______________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jc w:val="both"/>
        <w:rPr>
          <w:b w:val="0"/>
          <w:sz w:val="24"/>
          <w:szCs w:val="24"/>
        </w:rPr>
      </w:pPr>
      <w:r w:rsidRPr="00054BDE">
        <w:rPr>
          <w:rFonts w:eastAsia="Calibri"/>
          <w:b w:val="0"/>
          <w:bCs/>
          <w:sz w:val="24"/>
          <w:szCs w:val="24"/>
        </w:rPr>
        <w:t xml:space="preserve">Наличие у гражданина </w:t>
      </w:r>
      <w:r w:rsidRPr="00054BDE">
        <w:rPr>
          <w:b w:val="0"/>
          <w:sz w:val="24"/>
          <w:szCs w:val="24"/>
        </w:rPr>
        <w:t>сложившегося способа поведения, осуществление которого приобретает у гражданина характер потребности, в том числе отрицательно влияющего на здоровье: _________________</w:t>
      </w:r>
      <w:r>
        <w:rPr>
          <w:b w:val="0"/>
          <w:sz w:val="24"/>
          <w:szCs w:val="24"/>
        </w:rPr>
        <w:t>_____________________________________________</w:t>
      </w:r>
      <w:r w:rsidRPr="00054BDE">
        <w:rPr>
          <w:b w:val="0"/>
          <w:sz w:val="24"/>
          <w:szCs w:val="24"/>
        </w:rPr>
        <w:t>_____</w:t>
      </w:r>
    </w:p>
    <w:p w:rsidR="002535B8" w:rsidRPr="00054BDE" w:rsidRDefault="002535B8" w:rsidP="002535B8">
      <w:pPr>
        <w:pStyle w:val="1"/>
        <w:keepNext w:val="0"/>
        <w:autoSpaceDE w:val="0"/>
        <w:autoSpaceDN w:val="0"/>
        <w:adjustRightInd w:val="0"/>
        <w:spacing w:line="360" w:lineRule="exact"/>
        <w:jc w:val="both"/>
        <w:rPr>
          <w:b w:val="0"/>
          <w:sz w:val="24"/>
          <w:szCs w:val="24"/>
        </w:rPr>
      </w:pPr>
      <w:r w:rsidRPr="00054BDE">
        <w:rPr>
          <w:b w:val="0"/>
          <w:sz w:val="24"/>
          <w:szCs w:val="24"/>
        </w:rPr>
        <w:t>_______________________________________________________________</w:t>
      </w:r>
      <w:r>
        <w:rPr>
          <w:b w:val="0"/>
          <w:sz w:val="24"/>
          <w:szCs w:val="24"/>
        </w:rPr>
        <w:t>_________</w:t>
      </w:r>
      <w:r w:rsidRPr="00054BDE">
        <w:rPr>
          <w:b w:val="0"/>
          <w:sz w:val="24"/>
          <w:szCs w:val="24"/>
        </w:rPr>
        <w:t>___</w:t>
      </w:r>
    </w:p>
    <w:p w:rsidR="002535B8" w:rsidRPr="00054BDE" w:rsidRDefault="002535B8" w:rsidP="002535B8">
      <w:pPr>
        <w:spacing w:line="360" w:lineRule="exact"/>
        <w:rPr>
          <w:sz w:val="24"/>
          <w:szCs w:val="24"/>
        </w:rPr>
      </w:pPr>
      <w:r w:rsidRPr="00054BDE">
        <w:rPr>
          <w:sz w:val="24"/>
          <w:szCs w:val="24"/>
        </w:rPr>
        <w:t>__________________________________________________________________________________</w:t>
      </w:r>
      <w:r>
        <w:rPr>
          <w:sz w:val="24"/>
          <w:szCs w:val="24"/>
        </w:rPr>
        <w:t>________________________________________________________________________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________________________________________________________________</w:t>
      </w:r>
      <w:r>
        <w:rPr>
          <w:rFonts w:eastAsia="Calibri"/>
          <w:b w:val="0"/>
          <w:bCs/>
          <w:sz w:val="24"/>
          <w:szCs w:val="24"/>
        </w:rPr>
        <w:t>_________</w:t>
      </w:r>
      <w:r w:rsidRPr="00054BDE">
        <w:rPr>
          <w:rFonts w:eastAsia="Calibri"/>
          <w:b w:val="0"/>
          <w:bCs/>
          <w:sz w:val="24"/>
          <w:szCs w:val="24"/>
        </w:rPr>
        <w:t>__</w:t>
      </w:r>
      <w:r w:rsidR="00837D9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lastRenderedPageBreak/>
        <w:t>Обращался (не обращался) за медицинской помощью   ___________</w:t>
      </w:r>
      <w:r>
        <w:rPr>
          <w:rFonts w:eastAsia="Calibri"/>
          <w:b w:val="0"/>
          <w:bCs/>
          <w:sz w:val="24"/>
          <w:szCs w:val="24"/>
        </w:rPr>
        <w:t>________________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в связи с чем __________________________________________________</w:t>
      </w:r>
      <w:r>
        <w:rPr>
          <w:rFonts w:eastAsia="Calibri"/>
          <w:b w:val="0"/>
          <w:bCs/>
          <w:sz w:val="24"/>
          <w:szCs w:val="24"/>
        </w:rPr>
        <w:t>__________</w:t>
      </w:r>
      <w:r w:rsidRPr="00054BDE">
        <w:rPr>
          <w:rFonts w:eastAsia="Calibri"/>
          <w:b w:val="0"/>
          <w:bCs/>
          <w:sz w:val="24"/>
          <w:szCs w:val="24"/>
        </w:rPr>
        <w:t>____</w:t>
      </w:r>
    </w:p>
    <w:p w:rsidR="002535B8" w:rsidRPr="00054BDE" w:rsidRDefault="002535B8" w:rsidP="002535B8">
      <w:pPr>
        <w:pStyle w:val="1"/>
        <w:keepNext w:val="0"/>
        <w:autoSpaceDE w:val="0"/>
        <w:autoSpaceDN w:val="0"/>
        <w:adjustRightInd w:val="0"/>
        <w:spacing w:line="360" w:lineRule="exact"/>
        <w:jc w:val="both"/>
        <w:rPr>
          <w:b w:val="0"/>
          <w:sz w:val="24"/>
          <w:szCs w:val="24"/>
        </w:rPr>
      </w:pPr>
      <w:r w:rsidRPr="00054BDE">
        <w:rPr>
          <w:b w:val="0"/>
          <w:sz w:val="24"/>
          <w:szCs w:val="24"/>
        </w:rPr>
        <w:t>_____________________________________________________</w:t>
      </w:r>
      <w:r>
        <w:rPr>
          <w:b w:val="0"/>
          <w:sz w:val="24"/>
          <w:szCs w:val="24"/>
        </w:rPr>
        <w:t>_________</w:t>
      </w:r>
      <w:r w:rsidRPr="00054BDE">
        <w:rPr>
          <w:b w:val="0"/>
          <w:sz w:val="24"/>
          <w:szCs w:val="24"/>
        </w:rPr>
        <w:t>_____________</w:t>
      </w:r>
    </w:p>
    <w:p w:rsidR="002535B8" w:rsidRPr="00054BDE" w:rsidRDefault="002535B8" w:rsidP="002535B8">
      <w:pPr>
        <w:spacing w:line="360" w:lineRule="exact"/>
        <w:rPr>
          <w:sz w:val="24"/>
          <w:szCs w:val="24"/>
        </w:rPr>
      </w:pPr>
      <w:r w:rsidRPr="00054BDE">
        <w:rPr>
          <w:sz w:val="24"/>
          <w:szCs w:val="24"/>
        </w:rPr>
        <w:t>_____________________________________________________________________________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w:t>
      </w:r>
      <w:r>
        <w:rPr>
          <w:rFonts w:eastAsia="Calibri"/>
          <w:b w:val="0"/>
          <w:bCs/>
          <w:sz w:val="24"/>
          <w:szCs w:val="24"/>
        </w:rPr>
        <w:t>_________</w:t>
      </w:r>
      <w:r w:rsidRPr="00054BDE">
        <w:rPr>
          <w:rFonts w:eastAsia="Calibri"/>
          <w:b w:val="0"/>
          <w:bCs/>
          <w:sz w:val="24"/>
          <w:szCs w:val="24"/>
        </w:rPr>
        <w:t>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Наличие (отсутствие) инвалидности у гражданина ______________</w:t>
      </w:r>
      <w:r>
        <w:rPr>
          <w:rFonts w:eastAsia="Calibri"/>
          <w:b w:val="0"/>
          <w:bCs/>
          <w:sz w:val="24"/>
          <w:szCs w:val="24"/>
        </w:rPr>
        <w:t>________________</w:t>
      </w:r>
      <w:r w:rsidRPr="00054BDE">
        <w:rPr>
          <w:rFonts w:eastAsia="Calibri"/>
          <w:b w:val="0"/>
          <w:bCs/>
          <w:sz w:val="24"/>
          <w:szCs w:val="24"/>
        </w:rPr>
        <w:t>___</w:t>
      </w:r>
    </w:p>
    <w:p w:rsidR="002535B8" w:rsidRPr="00054BDE" w:rsidRDefault="002535B8" w:rsidP="002535B8">
      <w:pPr>
        <w:jc w:val="both"/>
        <w:rPr>
          <w:sz w:val="24"/>
          <w:szCs w:val="24"/>
        </w:rPr>
      </w:pPr>
      <w:r w:rsidRPr="00054BDE">
        <w:rPr>
          <w:sz w:val="24"/>
          <w:szCs w:val="24"/>
        </w:rPr>
        <w:t>_______________________________________________</w:t>
      </w:r>
      <w:r w:rsidR="00837D9E">
        <w:rPr>
          <w:sz w:val="24"/>
          <w:szCs w:val="24"/>
        </w:rPr>
        <w:t>______________________________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Наличие (отсутствие) инвалидности у членов семьи гражданина (при наличии семьи у гражданина) _____________________________________</w:t>
      </w:r>
      <w:r>
        <w:rPr>
          <w:rFonts w:eastAsia="Calibri"/>
          <w:b w:val="0"/>
          <w:bCs/>
          <w:sz w:val="24"/>
          <w:szCs w:val="24"/>
        </w:rPr>
        <w:t>________________________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w:t>
      </w:r>
      <w:r>
        <w:rPr>
          <w:rFonts w:eastAsia="Calibri"/>
          <w:b w:val="0"/>
          <w:bCs/>
          <w:sz w:val="24"/>
          <w:szCs w:val="24"/>
        </w:rPr>
        <w:t>_________</w:t>
      </w:r>
      <w:r w:rsidRPr="00054BDE">
        <w:rPr>
          <w:rFonts w:eastAsia="Calibri"/>
          <w:b w:val="0"/>
          <w:bCs/>
          <w:sz w:val="24"/>
          <w:szCs w:val="24"/>
        </w:rPr>
        <w:t>________________.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Наличие (отсутствие) действующей индивидуальной программы реабилитации или абилитации инвалида:_______________________</w:t>
      </w:r>
      <w:r>
        <w:rPr>
          <w:rFonts w:eastAsia="Calibri"/>
          <w:b w:val="0"/>
          <w:bCs/>
          <w:sz w:val="24"/>
          <w:szCs w:val="24"/>
        </w:rPr>
        <w:t>__________________________</w:t>
      </w:r>
      <w:r w:rsidRPr="00054BDE">
        <w:rPr>
          <w:rFonts w:eastAsia="Calibri"/>
          <w:b w:val="0"/>
          <w:bCs/>
          <w:sz w:val="24"/>
          <w:szCs w:val="24"/>
        </w:rPr>
        <w:t>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w:t>
      </w:r>
      <w:r>
        <w:rPr>
          <w:rFonts w:eastAsia="Calibri"/>
          <w:b w:val="0"/>
          <w:bCs/>
          <w:sz w:val="24"/>
          <w:szCs w:val="24"/>
        </w:rPr>
        <w:t>_________</w:t>
      </w:r>
      <w:r w:rsidRPr="00054BDE">
        <w:rPr>
          <w:rFonts w:eastAsia="Calibri"/>
          <w:b w:val="0"/>
          <w:bCs/>
          <w:sz w:val="24"/>
          <w:szCs w:val="24"/>
        </w:rPr>
        <w:t>____</w:t>
      </w:r>
    </w:p>
    <w:p w:rsidR="002535B8" w:rsidRDefault="002535B8" w:rsidP="002535B8">
      <w:pPr>
        <w:pStyle w:val="1"/>
        <w:keepNext w:val="0"/>
        <w:autoSpaceDE w:val="0"/>
        <w:autoSpaceDN w:val="0"/>
        <w:adjustRightInd w:val="0"/>
        <w:rPr>
          <w:rFonts w:eastAsia="Calibri"/>
          <w:b w:val="0"/>
          <w:bCs/>
          <w:sz w:val="16"/>
          <w:szCs w:val="16"/>
        </w:rPr>
      </w:pPr>
      <w:r w:rsidRPr="005312DE">
        <w:rPr>
          <w:rFonts w:eastAsia="Calibri"/>
          <w:b w:val="0"/>
          <w:bCs/>
          <w:sz w:val="16"/>
          <w:szCs w:val="16"/>
        </w:rPr>
        <w:t>(реквизиты индивидуальной программы реабилитации или абилитации инвалида)</w:t>
      </w:r>
    </w:p>
    <w:p w:rsidR="002535B8" w:rsidRPr="005312DE" w:rsidRDefault="002535B8" w:rsidP="002535B8">
      <w:r>
        <w:t>__________________________________________________________________</w:t>
      </w:r>
    </w:p>
    <w:p w:rsidR="002535B8" w:rsidRPr="00054BDE" w:rsidRDefault="002535B8" w:rsidP="002535B8">
      <w:pPr>
        <w:pStyle w:val="1"/>
        <w:keepNext w:val="0"/>
        <w:autoSpaceDE w:val="0"/>
        <w:autoSpaceDN w:val="0"/>
        <w:adjustRightInd w:val="0"/>
        <w:rPr>
          <w:rFonts w:eastAsia="Calibri"/>
          <w:bCs/>
          <w:sz w:val="24"/>
          <w:szCs w:val="24"/>
        </w:rPr>
      </w:pPr>
      <w:r w:rsidRPr="00054BDE">
        <w:rPr>
          <w:rFonts w:eastAsia="Calibri"/>
          <w:bCs/>
          <w:sz w:val="24"/>
          <w:szCs w:val="24"/>
        </w:rPr>
        <w:t>II. Социально-экономический статус</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Работающий, неработающий _________________________________</w:t>
      </w:r>
      <w:r>
        <w:rPr>
          <w:rFonts w:eastAsia="Calibri"/>
          <w:b w:val="0"/>
          <w:bCs/>
          <w:sz w:val="24"/>
          <w:szCs w:val="24"/>
        </w:rPr>
        <w:t>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Источники дохода на дату проведения обследования  ____________</w:t>
      </w:r>
      <w:r>
        <w:rPr>
          <w:rFonts w:eastAsia="Calibri"/>
          <w:b w:val="0"/>
          <w:bCs/>
          <w:sz w:val="24"/>
          <w:szCs w:val="24"/>
        </w:rPr>
        <w:t>________________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spacing w:line="360" w:lineRule="exact"/>
        <w:jc w:val="both"/>
        <w:rPr>
          <w:b w:val="0"/>
          <w:sz w:val="24"/>
          <w:szCs w:val="24"/>
        </w:rPr>
      </w:pPr>
      <w:r w:rsidRPr="00054BDE">
        <w:rPr>
          <w:b w:val="0"/>
          <w:sz w:val="24"/>
          <w:szCs w:val="24"/>
        </w:rPr>
        <w:t>________________________________________________</w:t>
      </w:r>
      <w:r>
        <w:rPr>
          <w:b w:val="0"/>
          <w:sz w:val="24"/>
          <w:szCs w:val="24"/>
        </w:rPr>
        <w:t>_________</w:t>
      </w:r>
      <w:r w:rsidRPr="00054BDE">
        <w:rPr>
          <w:b w:val="0"/>
          <w:sz w:val="24"/>
          <w:szCs w:val="24"/>
        </w:rPr>
        <w:t>__________________</w:t>
      </w:r>
    </w:p>
    <w:p w:rsidR="002535B8" w:rsidRPr="00054BDE" w:rsidRDefault="002535B8" w:rsidP="002535B8">
      <w:pPr>
        <w:spacing w:line="360" w:lineRule="exact"/>
        <w:rPr>
          <w:sz w:val="24"/>
          <w:szCs w:val="24"/>
        </w:rPr>
      </w:pPr>
      <w:r w:rsidRPr="00054BDE">
        <w:rPr>
          <w:sz w:val="24"/>
          <w:szCs w:val="24"/>
        </w:rPr>
        <w:t>_____________________________________________________________________________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w:t>
      </w:r>
      <w:r>
        <w:rPr>
          <w:rFonts w:eastAsia="Calibri"/>
          <w:b w:val="0"/>
          <w:bCs/>
          <w:sz w:val="24"/>
          <w:szCs w:val="24"/>
        </w:rPr>
        <w:t>_________</w:t>
      </w:r>
      <w:r w:rsidRPr="00054BDE">
        <w:rPr>
          <w:rFonts w:eastAsia="Calibri"/>
          <w:b w:val="0"/>
          <w:bCs/>
          <w:sz w:val="24"/>
          <w:szCs w:val="24"/>
        </w:rPr>
        <w:t>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________________________________________________________________</w:t>
      </w:r>
      <w:r>
        <w:rPr>
          <w:rFonts w:eastAsia="Calibri"/>
          <w:b w:val="0"/>
          <w:bCs/>
          <w:sz w:val="24"/>
          <w:szCs w:val="24"/>
        </w:rPr>
        <w:t>__________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ind w:firstLine="709"/>
        <w:rPr>
          <w:rFonts w:eastAsia="Calibri"/>
          <w:b w:val="0"/>
          <w:bCs/>
          <w:sz w:val="24"/>
          <w:szCs w:val="24"/>
        </w:rPr>
      </w:pPr>
    </w:p>
    <w:p w:rsidR="002535B8" w:rsidRPr="00054BDE" w:rsidRDefault="002535B8" w:rsidP="002535B8">
      <w:pPr>
        <w:pStyle w:val="1"/>
        <w:keepNext w:val="0"/>
        <w:autoSpaceDE w:val="0"/>
        <w:autoSpaceDN w:val="0"/>
        <w:adjustRightInd w:val="0"/>
        <w:rPr>
          <w:rFonts w:eastAsia="Calibri"/>
          <w:bCs/>
          <w:sz w:val="24"/>
          <w:szCs w:val="24"/>
        </w:rPr>
      </w:pPr>
      <w:r w:rsidRPr="00054BDE">
        <w:rPr>
          <w:rFonts w:eastAsia="Calibri"/>
          <w:bCs/>
          <w:sz w:val="24"/>
          <w:szCs w:val="24"/>
        </w:rPr>
        <w:t>III. Жилищные условия</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Жилищные условия (собственный дом, квартира (количество комнат), комната в коммунальной квартире, общежитии, другое): ________________</w:t>
      </w:r>
      <w:r>
        <w:rPr>
          <w:rFonts w:eastAsia="Calibri"/>
          <w:b w:val="0"/>
          <w:bCs/>
          <w:sz w:val="24"/>
          <w:szCs w:val="24"/>
        </w:rPr>
        <w:t>___________________</w:t>
      </w:r>
      <w:r w:rsidRPr="00054BDE">
        <w:rPr>
          <w:rFonts w:eastAsia="Calibri"/>
          <w:b w:val="0"/>
          <w:bCs/>
          <w:sz w:val="24"/>
          <w:szCs w:val="24"/>
        </w:rPr>
        <w:t>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Этаж, лифт (да/нет), пандус (да/нет)  __________________________</w:t>
      </w:r>
      <w:r>
        <w:rPr>
          <w:rFonts w:eastAsia="Calibri"/>
          <w:b w:val="0"/>
          <w:bCs/>
          <w:sz w:val="24"/>
          <w:szCs w:val="24"/>
        </w:rPr>
        <w:t>________________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w:t>
      </w:r>
      <w:r>
        <w:rPr>
          <w:rFonts w:eastAsia="Calibri"/>
          <w:b w:val="0"/>
          <w:bCs/>
          <w:sz w:val="24"/>
          <w:szCs w:val="24"/>
        </w:rPr>
        <w:t>_________</w:t>
      </w:r>
      <w:r w:rsidRPr="00054BDE">
        <w:rPr>
          <w:rFonts w:eastAsia="Calibri"/>
          <w:b w:val="0"/>
          <w:bCs/>
          <w:sz w:val="24"/>
          <w:szCs w:val="24"/>
        </w:rPr>
        <w:t>__________</w:t>
      </w:r>
      <w:r>
        <w:rPr>
          <w:rFonts w:eastAsia="Calibri"/>
          <w:b w:val="0"/>
          <w:bCs/>
          <w:sz w:val="24"/>
          <w:szCs w:val="24"/>
        </w:rPr>
        <w:t>__</w:t>
      </w:r>
      <w:r w:rsidRPr="00054BDE">
        <w:rPr>
          <w:rFonts w:eastAsia="Calibri"/>
          <w:b w:val="0"/>
          <w:bCs/>
          <w:sz w:val="24"/>
          <w:szCs w:val="24"/>
        </w:rPr>
        <w:t>Собственник(и) жилого помещения (его части)   ____________</w:t>
      </w:r>
      <w:r>
        <w:rPr>
          <w:rFonts w:eastAsia="Calibri"/>
          <w:b w:val="0"/>
          <w:bCs/>
          <w:sz w:val="24"/>
          <w:szCs w:val="24"/>
        </w:rPr>
        <w:t>_________________</w:t>
      </w:r>
      <w:r w:rsidRPr="00054BDE">
        <w:rPr>
          <w:rFonts w:eastAsia="Calibri"/>
          <w:b w:val="0"/>
          <w:bCs/>
          <w:sz w:val="24"/>
          <w:szCs w:val="24"/>
        </w:rPr>
        <w:t>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w:t>
      </w:r>
      <w:r>
        <w:rPr>
          <w:rFonts w:eastAsia="Calibri"/>
          <w:b w:val="0"/>
          <w:bCs/>
          <w:sz w:val="24"/>
          <w:szCs w:val="24"/>
        </w:rPr>
        <w:t>_________</w:t>
      </w:r>
      <w:r w:rsidRPr="00054BDE">
        <w:rPr>
          <w:rFonts w:eastAsia="Calibri"/>
          <w:b w:val="0"/>
          <w:bCs/>
          <w:sz w:val="24"/>
          <w:szCs w:val="24"/>
        </w:rPr>
        <w:t>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Отсутствие жилого помещения (причины) ______________________</w:t>
      </w:r>
      <w:r>
        <w:rPr>
          <w:rFonts w:eastAsia="Calibri"/>
          <w:b w:val="0"/>
          <w:bCs/>
          <w:sz w:val="24"/>
          <w:szCs w:val="24"/>
        </w:rPr>
        <w:t>________________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________________________________________________________________</w:t>
      </w:r>
      <w:r>
        <w:rPr>
          <w:rFonts w:eastAsia="Calibri"/>
          <w:b w:val="0"/>
          <w:bCs/>
          <w:sz w:val="24"/>
          <w:szCs w:val="24"/>
        </w:rPr>
        <w:t>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Бытовое устройство:</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 xml:space="preserve">отопление (централизованное, печное, автономное газовое, </w:t>
      </w:r>
      <w:r w:rsidRPr="00054BDE">
        <w:rPr>
          <w:rFonts w:eastAsia="Calibri"/>
          <w:b w:val="0"/>
          <w:bCs/>
          <w:sz w:val="24"/>
          <w:szCs w:val="24"/>
        </w:rPr>
        <w:br/>
        <w:t>с использованием привозного сырья (уголь, торф, дрова), иное) _______</w:t>
      </w:r>
      <w:r>
        <w:rPr>
          <w:rFonts w:eastAsia="Calibri"/>
          <w:b w:val="0"/>
          <w:bCs/>
          <w:sz w:val="24"/>
          <w:szCs w:val="24"/>
        </w:rPr>
        <w:t>__________</w:t>
      </w:r>
      <w:r w:rsidRPr="00054BDE">
        <w:rPr>
          <w:rFonts w:eastAsia="Calibri"/>
          <w:b w:val="0"/>
          <w:bCs/>
          <w:sz w:val="24"/>
          <w:szCs w:val="24"/>
        </w:rPr>
        <w:t>____</w:t>
      </w:r>
    </w:p>
    <w:p w:rsidR="002535B8" w:rsidRPr="00054BDE" w:rsidRDefault="002535B8" w:rsidP="002535B8">
      <w:pPr>
        <w:rPr>
          <w:sz w:val="24"/>
          <w:szCs w:val="24"/>
        </w:rPr>
      </w:pPr>
      <w:r w:rsidRPr="00054BDE">
        <w:rPr>
          <w:sz w:val="24"/>
          <w:szCs w:val="24"/>
        </w:rPr>
        <w:t>_______________________________________________________________</w:t>
      </w:r>
      <w:r>
        <w:rPr>
          <w:sz w:val="24"/>
          <w:szCs w:val="24"/>
        </w:rPr>
        <w:t>___________</w:t>
      </w:r>
      <w:r w:rsidRPr="00054BDE">
        <w:rPr>
          <w:sz w:val="24"/>
          <w:szCs w:val="24"/>
        </w:rPr>
        <w:t>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водоснабжение (централизованное, холодное, горячее (электрический водонагреватель, газовая колонка), колодец, родник, колонка для набора воды, другое, расстояние до источника водоснабжения (м)  __________</w:t>
      </w:r>
      <w:r>
        <w:rPr>
          <w:rFonts w:eastAsia="Calibri"/>
          <w:b w:val="0"/>
          <w:bCs/>
          <w:sz w:val="24"/>
          <w:szCs w:val="24"/>
        </w:rPr>
        <w:t>______________________</w:t>
      </w:r>
      <w:r w:rsidRPr="00054BDE">
        <w:rPr>
          <w:rFonts w:eastAsia="Calibri"/>
          <w:b w:val="0"/>
          <w:bCs/>
          <w:sz w:val="24"/>
          <w:szCs w:val="24"/>
        </w:rPr>
        <w:t>_____</w:t>
      </w:r>
    </w:p>
    <w:p w:rsidR="002535B8" w:rsidRPr="00054BDE" w:rsidRDefault="002535B8" w:rsidP="002535B8">
      <w:pPr>
        <w:rPr>
          <w:sz w:val="24"/>
          <w:szCs w:val="24"/>
        </w:rPr>
      </w:pPr>
      <w:r w:rsidRPr="00054BDE">
        <w:rPr>
          <w:sz w:val="24"/>
          <w:szCs w:val="24"/>
        </w:rPr>
        <w:t>_____________________________________________________________________________;</w:t>
      </w:r>
    </w:p>
    <w:p w:rsidR="002535B8" w:rsidRPr="00054BDE" w:rsidRDefault="002535B8" w:rsidP="002535B8">
      <w:pPr>
        <w:pStyle w:val="1"/>
        <w:keepNext w:val="0"/>
        <w:autoSpaceDE w:val="0"/>
        <w:autoSpaceDN w:val="0"/>
        <w:adjustRightInd w:val="0"/>
        <w:ind w:firstLine="709"/>
        <w:jc w:val="both"/>
        <w:rPr>
          <w:b w:val="0"/>
          <w:sz w:val="24"/>
          <w:szCs w:val="24"/>
        </w:rPr>
      </w:pPr>
      <w:r w:rsidRPr="00054BDE">
        <w:rPr>
          <w:rFonts w:eastAsia="Calibri"/>
          <w:b w:val="0"/>
          <w:bCs/>
          <w:sz w:val="24"/>
          <w:szCs w:val="24"/>
        </w:rPr>
        <w:t xml:space="preserve">ванная, баня, стиральная машина (механическая, автомат)  </w:t>
      </w:r>
      <w:r w:rsidRPr="00054BDE">
        <w:rPr>
          <w:b w:val="0"/>
          <w:sz w:val="24"/>
          <w:szCs w:val="24"/>
        </w:rPr>
        <w:t>________</w:t>
      </w:r>
      <w:r>
        <w:rPr>
          <w:b w:val="0"/>
          <w:sz w:val="24"/>
          <w:szCs w:val="24"/>
        </w:rPr>
        <w:t>__________</w:t>
      </w:r>
      <w:r w:rsidRPr="00054BDE">
        <w:rPr>
          <w:b w:val="0"/>
          <w:sz w:val="24"/>
          <w:szCs w:val="24"/>
        </w:rPr>
        <w:t>__</w:t>
      </w:r>
    </w:p>
    <w:p w:rsidR="002535B8" w:rsidRPr="00054BDE" w:rsidRDefault="002535B8" w:rsidP="002535B8">
      <w:pPr>
        <w:rPr>
          <w:sz w:val="24"/>
          <w:szCs w:val="24"/>
        </w:rPr>
      </w:pPr>
      <w:r w:rsidRPr="00054BDE">
        <w:rPr>
          <w:sz w:val="24"/>
          <w:szCs w:val="24"/>
        </w:rPr>
        <w:t>__________________________________________________________________________________________________________________________________________________________;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канализация (централизованное, наличие, отсутствие) _________</w:t>
      </w:r>
      <w:r>
        <w:rPr>
          <w:rFonts w:eastAsia="Calibri"/>
          <w:b w:val="0"/>
          <w:bCs/>
          <w:sz w:val="24"/>
          <w:szCs w:val="24"/>
        </w:rPr>
        <w:t>__________</w:t>
      </w:r>
      <w:r w:rsidRPr="00054BDE">
        <w:rPr>
          <w:rFonts w:eastAsia="Calibri"/>
          <w:b w:val="0"/>
          <w:bCs/>
          <w:sz w:val="24"/>
          <w:szCs w:val="24"/>
        </w:rPr>
        <w:t>_____</w:t>
      </w:r>
    </w:p>
    <w:p w:rsidR="002535B8" w:rsidRPr="00054BDE" w:rsidRDefault="002535B8" w:rsidP="002535B8">
      <w:pPr>
        <w:pStyle w:val="1"/>
        <w:keepNext w:val="0"/>
        <w:autoSpaceDE w:val="0"/>
        <w:autoSpaceDN w:val="0"/>
        <w:adjustRightInd w:val="0"/>
        <w:jc w:val="both"/>
        <w:rPr>
          <w:b w:val="0"/>
          <w:sz w:val="24"/>
          <w:szCs w:val="24"/>
        </w:rPr>
      </w:pPr>
      <w:r w:rsidRPr="00054BDE">
        <w:rPr>
          <w:b w:val="0"/>
          <w:sz w:val="24"/>
          <w:szCs w:val="24"/>
        </w:rPr>
        <w:t>_____________________________________________________________</w:t>
      </w:r>
      <w:r>
        <w:rPr>
          <w:b w:val="0"/>
          <w:sz w:val="24"/>
          <w:szCs w:val="24"/>
        </w:rPr>
        <w:t>__________</w:t>
      </w:r>
      <w:r w:rsidRPr="00054BDE">
        <w:rPr>
          <w:b w:val="0"/>
          <w:sz w:val="24"/>
          <w:szCs w:val="24"/>
        </w:rPr>
        <w:t>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Внутреннее устройство жилого помещения (наличие необходимой мебели, бытовой техники и иное)  ____________________________</w:t>
      </w:r>
      <w:r>
        <w:rPr>
          <w:rFonts w:eastAsia="Calibri"/>
          <w:b w:val="0"/>
          <w:bCs/>
          <w:sz w:val="24"/>
          <w:szCs w:val="24"/>
        </w:rPr>
        <w:t>_________________________</w:t>
      </w:r>
      <w:r w:rsidRPr="00054BDE">
        <w:rPr>
          <w:rFonts w:eastAsia="Calibri"/>
          <w:b w:val="0"/>
          <w:bCs/>
          <w:sz w:val="24"/>
          <w:szCs w:val="24"/>
        </w:rPr>
        <w:t>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w:t>
      </w:r>
      <w:r>
        <w:rPr>
          <w:rFonts w:eastAsia="Calibri"/>
          <w:b w:val="0"/>
          <w:bCs/>
          <w:sz w:val="24"/>
          <w:szCs w:val="24"/>
        </w:rPr>
        <w:t>_________</w:t>
      </w:r>
      <w:r w:rsidRPr="00054BDE">
        <w:rPr>
          <w:rFonts w:eastAsia="Calibri"/>
          <w:b w:val="0"/>
          <w:bCs/>
          <w:sz w:val="24"/>
          <w:szCs w:val="24"/>
        </w:rPr>
        <w:t>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lastRenderedPageBreak/>
        <w:t>_______________________________________________________________</w:t>
      </w:r>
      <w:r>
        <w:rPr>
          <w:rFonts w:eastAsia="Calibri"/>
          <w:b w:val="0"/>
          <w:bCs/>
          <w:sz w:val="24"/>
          <w:szCs w:val="24"/>
        </w:rPr>
        <w:t>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w:t>
      </w:r>
      <w:r>
        <w:rPr>
          <w:rFonts w:eastAsia="Calibri"/>
          <w:b w:val="0"/>
          <w:bCs/>
          <w:sz w:val="24"/>
          <w:szCs w:val="24"/>
        </w:rPr>
        <w:t>_________</w:t>
      </w:r>
      <w:r w:rsidRPr="00054BDE">
        <w:rPr>
          <w:rFonts w:eastAsia="Calibri"/>
          <w:b w:val="0"/>
          <w:bCs/>
          <w:sz w:val="24"/>
          <w:szCs w:val="24"/>
        </w:rPr>
        <w:t>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Удаленность жилого помещения:</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от транспортного сообщения (км)  ______________________________</w:t>
      </w:r>
      <w:r>
        <w:rPr>
          <w:rFonts w:eastAsia="Calibri"/>
          <w:b w:val="0"/>
          <w:bCs/>
          <w:sz w:val="24"/>
          <w:szCs w:val="24"/>
        </w:rPr>
        <w:t>_________</w:t>
      </w:r>
      <w:r w:rsidRPr="00054BDE">
        <w:rPr>
          <w:rFonts w:eastAsia="Calibri"/>
          <w:b w:val="0"/>
          <w:bCs/>
          <w:sz w:val="24"/>
          <w:szCs w:val="24"/>
        </w:rPr>
        <w:t>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от магазинов: ____________________________________________</w:t>
      </w:r>
      <w:r>
        <w:rPr>
          <w:rFonts w:eastAsia="Calibri"/>
          <w:b w:val="0"/>
          <w:bCs/>
          <w:sz w:val="24"/>
          <w:szCs w:val="24"/>
        </w:rPr>
        <w:t>________</w:t>
      </w:r>
      <w:r w:rsidRPr="00054BDE">
        <w:rPr>
          <w:rFonts w:eastAsia="Calibri"/>
          <w:b w:val="0"/>
          <w:bCs/>
          <w:sz w:val="24"/>
          <w:szCs w:val="24"/>
        </w:rPr>
        <w:t>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от почты: ________________________________________________</w:t>
      </w:r>
      <w:r>
        <w:rPr>
          <w:rFonts w:eastAsia="Calibri"/>
          <w:b w:val="0"/>
          <w:bCs/>
          <w:sz w:val="24"/>
          <w:szCs w:val="24"/>
        </w:rPr>
        <w:t>________</w:t>
      </w:r>
      <w:r w:rsidRPr="00054BDE">
        <w:rPr>
          <w:rFonts w:eastAsia="Calibri"/>
          <w:b w:val="0"/>
          <w:bCs/>
          <w:sz w:val="24"/>
          <w:szCs w:val="24"/>
        </w:rPr>
        <w:t>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от медицинской организации (в том числе от фельдшерско-акушерского пункта) (км) _________</w:t>
      </w:r>
      <w:r>
        <w:rPr>
          <w:rFonts w:eastAsia="Calibri"/>
          <w:b w:val="0"/>
          <w:bCs/>
          <w:sz w:val="24"/>
          <w:szCs w:val="24"/>
        </w:rPr>
        <w:t>__________________________________________________________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spacing w:line="360" w:lineRule="exact"/>
        <w:jc w:val="both"/>
        <w:rPr>
          <w:rFonts w:eastAsia="Calibri"/>
          <w:b w:val="0"/>
          <w:bCs/>
          <w:sz w:val="24"/>
          <w:szCs w:val="24"/>
        </w:rPr>
      </w:pPr>
      <w:r w:rsidRPr="00054BDE">
        <w:rPr>
          <w:rFonts w:eastAsia="Calibri"/>
          <w:b w:val="0"/>
          <w:bCs/>
          <w:spacing w:val="-4"/>
          <w:sz w:val="24"/>
          <w:szCs w:val="24"/>
        </w:rPr>
        <w:t>Наличие средств для адаптации инвалида в быту (в квартире, в подъезде, во дворе</w:t>
      </w:r>
      <w:r w:rsidRPr="00054BDE">
        <w:rPr>
          <w:rFonts w:eastAsia="Calibri"/>
          <w:b w:val="0"/>
          <w:bCs/>
          <w:sz w:val="24"/>
          <w:szCs w:val="24"/>
        </w:rPr>
        <w:t>) _________________________________________________</w:t>
      </w:r>
      <w:r>
        <w:rPr>
          <w:rFonts w:eastAsia="Calibri"/>
          <w:b w:val="0"/>
          <w:bCs/>
          <w:sz w:val="24"/>
          <w:szCs w:val="24"/>
        </w:rPr>
        <w:t>_________________</w:t>
      </w:r>
      <w:r w:rsidRPr="00054BDE">
        <w:rPr>
          <w:rFonts w:eastAsia="Calibri"/>
          <w:b w:val="0"/>
          <w:bCs/>
          <w:sz w:val="24"/>
          <w:szCs w:val="24"/>
        </w:rPr>
        <w:t>_________</w:t>
      </w:r>
    </w:p>
    <w:p w:rsidR="002535B8" w:rsidRPr="009B3B44" w:rsidRDefault="002535B8" w:rsidP="00E262B6">
      <w:pPr>
        <w:spacing w:line="360" w:lineRule="exact"/>
        <w:rPr>
          <w:rFonts w:eastAsia="Calibri"/>
          <w:bCs/>
          <w:sz w:val="24"/>
          <w:szCs w:val="24"/>
        </w:rPr>
      </w:pPr>
      <w:r w:rsidRPr="009B3B44">
        <w:rPr>
          <w:sz w:val="24"/>
          <w:szCs w:val="24"/>
        </w:rPr>
        <w:t>______________________________________________________________________________</w:t>
      </w:r>
      <w:r w:rsidRPr="009B3B44">
        <w:rPr>
          <w:rFonts w:eastAsia="Calibri"/>
          <w:bCs/>
          <w:sz w:val="24"/>
          <w:szCs w:val="24"/>
        </w:rPr>
        <w:t>Наличие подсобного хозяйства: дача (_____________ соток); участок земли (_______________ соток), рогатый скот, птица, ___________________________________</w:t>
      </w:r>
    </w:p>
    <w:p w:rsidR="002535B8" w:rsidRPr="009B3B44" w:rsidRDefault="002535B8" w:rsidP="002535B8">
      <w:pPr>
        <w:pStyle w:val="1"/>
        <w:keepNext w:val="0"/>
        <w:autoSpaceDE w:val="0"/>
        <w:autoSpaceDN w:val="0"/>
        <w:adjustRightInd w:val="0"/>
        <w:jc w:val="both"/>
        <w:rPr>
          <w:rFonts w:eastAsia="Calibri"/>
          <w:b w:val="0"/>
          <w:bCs/>
          <w:sz w:val="24"/>
          <w:szCs w:val="24"/>
        </w:rPr>
      </w:pPr>
      <w:r w:rsidRPr="009B3B44">
        <w:rPr>
          <w:rFonts w:eastAsia="Calibri"/>
          <w:b w:val="0"/>
          <w:bCs/>
          <w:sz w:val="24"/>
          <w:szCs w:val="24"/>
        </w:rPr>
        <w:t>___________________________________________________________________________.</w:t>
      </w:r>
    </w:p>
    <w:p w:rsidR="002535B8" w:rsidRPr="00054BDE" w:rsidRDefault="002535B8" w:rsidP="002535B8">
      <w:pPr>
        <w:pStyle w:val="1"/>
        <w:keepNext w:val="0"/>
        <w:autoSpaceDE w:val="0"/>
        <w:autoSpaceDN w:val="0"/>
        <w:adjustRightInd w:val="0"/>
        <w:rPr>
          <w:rFonts w:eastAsia="Calibri"/>
          <w:b w:val="0"/>
          <w:bCs/>
          <w:sz w:val="24"/>
          <w:szCs w:val="24"/>
        </w:rPr>
      </w:pPr>
    </w:p>
    <w:p w:rsidR="002535B8" w:rsidRPr="00054BDE" w:rsidRDefault="002535B8" w:rsidP="002535B8">
      <w:pPr>
        <w:pStyle w:val="1"/>
        <w:keepNext w:val="0"/>
        <w:autoSpaceDE w:val="0"/>
        <w:autoSpaceDN w:val="0"/>
        <w:adjustRightInd w:val="0"/>
        <w:rPr>
          <w:rFonts w:eastAsia="Calibri"/>
          <w:bCs/>
          <w:sz w:val="24"/>
          <w:szCs w:val="24"/>
        </w:rPr>
      </w:pPr>
      <w:r w:rsidRPr="00054BDE">
        <w:rPr>
          <w:rFonts w:eastAsia="Calibri"/>
          <w:bCs/>
          <w:sz w:val="24"/>
          <w:szCs w:val="24"/>
        </w:rPr>
        <w:t>IV. Семейное положение</w:t>
      </w:r>
    </w:p>
    <w:p w:rsidR="002535B8" w:rsidRPr="00054BDE" w:rsidRDefault="002535B8" w:rsidP="002535B8">
      <w:pPr>
        <w:rPr>
          <w:sz w:val="24"/>
          <w:szCs w:val="24"/>
        </w:rPr>
      </w:pP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Семейный статус: одинокий(ая), отдельно проживающий(ая), проживающий(ая) с родственниками, одинокая семейная пара, отдельно проживающая семейная пара, другое ______________________________</w:t>
      </w:r>
      <w:r>
        <w:rPr>
          <w:rFonts w:eastAsia="Calibri"/>
          <w:b w:val="0"/>
          <w:bCs/>
          <w:sz w:val="24"/>
          <w:szCs w:val="24"/>
        </w:rPr>
        <w:t>__________________________________________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Доход гражданина (с его слов) (руб.) ___________________________</w:t>
      </w:r>
      <w:r>
        <w:rPr>
          <w:rFonts w:eastAsia="Calibri"/>
          <w:b w:val="0"/>
          <w:bCs/>
          <w:sz w:val="24"/>
          <w:szCs w:val="24"/>
        </w:rPr>
        <w:t>________</w:t>
      </w:r>
      <w:r w:rsidRPr="00054BDE">
        <w:rPr>
          <w:rFonts w:eastAsia="Calibri"/>
          <w:b w:val="0"/>
          <w:bCs/>
          <w:sz w:val="24"/>
          <w:szCs w:val="24"/>
        </w:rPr>
        <w:t>__ в месяц.</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Доход семьи (со слов гражданина) (руб.) _____________________</w:t>
      </w:r>
      <w:r>
        <w:rPr>
          <w:rFonts w:eastAsia="Calibri"/>
          <w:b w:val="0"/>
          <w:bCs/>
          <w:sz w:val="24"/>
          <w:szCs w:val="24"/>
        </w:rPr>
        <w:t>________</w:t>
      </w:r>
      <w:r w:rsidRPr="00054BDE">
        <w:rPr>
          <w:rFonts w:eastAsia="Calibri"/>
          <w:b w:val="0"/>
          <w:bCs/>
          <w:sz w:val="24"/>
          <w:szCs w:val="24"/>
        </w:rPr>
        <w:t>____ в месяц.</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Состав семьи:</w:t>
      </w:r>
    </w:p>
    <w:tbl>
      <w:tblPr>
        <w:tblW w:w="0" w:type="auto"/>
        <w:tblInd w:w="62" w:type="dxa"/>
        <w:tblLayout w:type="fixed"/>
        <w:tblCellMar>
          <w:top w:w="102" w:type="dxa"/>
          <w:left w:w="62" w:type="dxa"/>
          <w:bottom w:w="102" w:type="dxa"/>
          <w:right w:w="62" w:type="dxa"/>
        </w:tblCellMar>
        <w:tblLook w:val="0000"/>
      </w:tblPr>
      <w:tblGrid>
        <w:gridCol w:w="3119"/>
        <w:gridCol w:w="1701"/>
        <w:gridCol w:w="1276"/>
        <w:gridCol w:w="3260"/>
      </w:tblGrid>
      <w:tr w:rsidR="002535B8" w:rsidRPr="00054BDE" w:rsidTr="00EE6CF1">
        <w:tc>
          <w:tcPr>
            <w:tcW w:w="3119"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jc w:val="center"/>
              <w:rPr>
                <w:sz w:val="24"/>
                <w:szCs w:val="24"/>
              </w:rPr>
            </w:pPr>
            <w:r w:rsidRPr="00054BDE">
              <w:rPr>
                <w:sz w:val="24"/>
                <w:szCs w:val="24"/>
              </w:rPr>
              <w:t xml:space="preserve">Фамилия, имя, </w:t>
            </w:r>
            <w:r w:rsidRPr="00054BDE">
              <w:rPr>
                <w:sz w:val="24"/>
                <w:szCs w:val="24"/>
              </w:rPr>
              <w:br/>
              <w:t>отчество (при наличии)</w:t>
            </w:r>
          </w:p>
        </w:tc>
        <w:tc>
          <w:tcPr>
            <w:tcW w:w="1701"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jc w:val="center"/>
              <w:rPr>
                <w:sz w:val="24"/>
                <w:szCs w:val="24"/>
              </w:rPr>
            </w:pPr>
            <w:r w:rsidRPr="00054BDE">
              <w:rPr>
                <w:sz w:val="24"/>
                <w:szCs w:val="24"/>
              </w:rPr>
              <w:t>Дата рождения</w:t>
            </w:r>
          </w:p>
          <w:p w:rsidR="002535B8" w:rsidRPr="00054BDE" w:rsidRDefault="002535B8" w:rsidP="00EE6CF1">
            <w:pPr>
              <w:autoSpaceDE w:val="0"/>
              <w:autoSpaceDN w:val="0"/>
              <w:adjustRightInd w:val="0"/>
              <w:jc w:val="center"/>
              <w:rPr>
                <w:sz w:val="24"/>
                <w:szCs w:val="24"/>
              </w:rPr>
            </w:pPr>
            <w:r w:rsidRPr="00054BDE">
              <w:rPr>
                <w:sz w:val="24"/>
                <w:szCs w:val="24"/>
              </w:rPr>
              <w:t>(число, месяц, год)</w:t>
            </w:r>
          </w:p>
        </w:tc>
        <w:tc>
          <w:tcPr>
            <w:tcW w:w="1276"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jc w:val="center"/>
              <w:rPr>
                <w:sz w:val="24"/>
                <w:szCs w:val="24"/>
              </w:rPr>
            </w:pPr>
            <w:r w:rsidRPr="00054BDE">
              <w:rPr>
                <w:sz w:val="24"/>
                <w:szCs w:val="24"/>
              </w:rPr>
              <w:t>Степень родства</w:t>
            </w:r>
          </w:p>
        </w:tc>
        <w:tc>
          <w:tcPr>
            <w:tcW w:w="3260"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jc w:val="center"/>
              <w:rPr>
                <w:sz w:val="24"/>
                <w:szCs w:val="24"/>
              </w:rPr>
            </w:pPr>
            <w:r w:rsidRPr="00054BDE">
              <w:rPr>
                <w:sz w:val="24"/>
                <w:szCs w:val="24"/>
              </w:rPr>
              <w:t>Адрес места жительства (места пребывания)</w:t>
            </w:r>
          </w:p>
        </w:tc>
      </w:tr>
      <w:tr w:rsidR="002535B8" w:rsidRPr="00054BDE" w:rsidTr="00EE6CF1">
        <w:tc>
          <w:tcPr>
            <w:tcW w:w="3119" w:type="dxa"/>
            <w:tcBorders>
              <w:top w:val="single" w:sz="4" w:space="0" w:color="auto"/>
              <w:left w:val="single" w:sz="4" w:space="0" w:color="auto"/>
              <w:bottom w:val="single" w:sz="4" w:space="0" w:color="auto"/>
              <w:right w:val="single" w:sz="4" w:space="0" w:color="auto"/>
            </w:tcBorders>
            <w:tcMar>
              <w:top w:w="57" w:type="dxa"/>
              <w:bottom w:w="57" w:type="dxa"/>
            </w:tcMar>
          </w:tcPr>
          <w:p w:rsidR="002535B8" w:rsidRPr="00054BDE" w:rsidRDefault="002535B8" w:rsidP="00EE6CF1">
            <w:pPr>
              <w:autoSpaceDE w:val="0"/>
              <w:autoSpaceDN w:val="0"/>
              <w:adjustRightInd w:val="0"/>
              <w:jc w:val="center"/>
              <w:rPr>
                <w:sz w:val="24"/>
                <w:szCs w:val="24"/>
              </w:rPr>
            </w:pPr>
            <w:r w:rsidRPr="00054BDE">
              <w:rPr>
                <w:sz w:val="24"/>
                <w:szCs w:val="24"/>
              </w:rPr>
              <w:t>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2535B8" w:rsidRPr="00054BDE" w:rsidRDefault="002535B8" w:rsidP="00EE6CF1">
            <w:pPr>
              <w:autoSpaceDE w:val="0"/>
              <w:autoSpaceDN w:val="0"/>
              <w:adjustRightInd w:val="0"/>
              <w:jc w:val="center"/>
              <w:rPr>
                <w:sz w:val="24"/>
                <w:szCs w:val="24"/>
              </w:rPr>
            </w:pPr>
            <w:r w:rsidRPr="00054BDE">
              <w:rPr>
                <w:sz w:val="24"/>
                <w:szCs w:val="24"/>
              </w:rPr>
              <w:t>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535B8" w:rsidRPr="00054BDE" w:rsidRDefault="002535B8" w:rsidP="00EE6CF1">
            <w:pPr>
              <w:autoSpaceDE w:val="0"/>
              <w:autoSpaceDN w:val="0"/>
              <w:adjustRightInd w:val="0"/>
              <w:jc w:val="center"/>
              <w:rPr>
                <w:sz w:val="24"/>
                <w:szCs w:val="24"/>
              </w:rPr>
            </w:pPr>
            <w:r w:rsidRPr="00054BDE">
              <w:rPr>
                <w:sz w:val="24"/>
                <w:szCs w:val="24"/>
              </w:rPr>
              <w:t>3</w:t>
            </w:r>
          </w:p>
        </w:tc>
        <w:tc>
          <w:tcPr>
            <w:tcW w:w="3260" w:type="dxa"/>
            <w:tcBorders>
              <w:top w:val="single" w:sz="4" w:space="0" w:color="auto"/>
              <w:left w:val="single" w:sz="4" w:space="0" w:color="auto"/>
              <w:bottom w:val="single" w:sz="4" w:space="0" w:color="auto"/>
              <w:right w:val="single" w:sz="4" w:space="0" w:color="auto"/>
            </w:tcBorders>
            <w:tcMar>
              <w:top w:w="57" w:type="dxa"/>
              <w:bottom w:w="57" w:type="dxa"/>
            </w:tcMar>
          </w:tcPr>
          <w:p w:rsidR="002535B8" w:rsidRPr="00054BDE" w:rsidRDefault="002535B8" w:rsidP="00EE6CF1">
            <w:pPr>
              <w:autoSpaceDE w:val="0"/>
              <w:autoSpaceDN w:val="0"/>
              <w:adjustRightInd w:val="0"/>
              <w:jc w:val="center"/>
              <w:rPr>
                <w:sz w:val="24"/>
                <w:szCs w:val="24"/>
              </w:rPr>
            </w:pPr>
            <w:r w:rsidRPr="00054BDE">
              <w:rPr>
                <w:sz w:val="24"/>
                <w:szCs w:val="24"/>
              </w:rPr>
              <w:t>4</w:t>
            </w:r>
          </w:p>
        </w:tc>
      </w:tr>
      <w:tr w:rsidR="002535B8" w:rsidRPr="00054BDE" w:rsidTr="00EE6CF1">
        <w:tc>
          <w:tcPr>
            <w:tcW w:w="3119" w:type="dxa"/>
            <w:tcBorders>
              <w:top w:val="single" w:sz="4" w:space="0" w:color="auto"/>
              <w:left w:val="single" w:sz="4" w:space="0" w:color="auto"/>
              <w:bottom w:val="single" w:sz="4" w:space="0" w:color="auto"/>
              <w:right w:val="single" w:sz="4" w:space="0" w:color="auto"/>
            </w:tcBorders>
            <w:tcMar>
              <w:top w:w="57" w:type="dxa"/>
              <w:bottom w:w="57" w:type="dxa"/>
            </w:tcMar>
          </w:tcPr>
          <w:p w:rsidR="002535B8" w:rsidRPr="00054BDE" w:rsidRDefault="002535B8" w:rsidP="00EE6CF1">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2535B8" w:rsidRPr="00054BDE" w:rsidRDefault="002535B8" w:rsidP="00EE6CF1">
            <w:pPr>
              <w:autoSpaceDE w:val="0"/>
              <w:autoSpaceDN w:val="0"/>
              <w:adjustRightInd w:val="0"/>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535B8" w:rsidRPr="00054BDE" w:rsidRDefault="002535B8" w:rsidP="00EE6CF1">
            <w:pPr>
              <w:autoSpaceDE w:val="0"/>
              <w:autoSpaceDN w:val="0"/>
              <w:adjustRightInd w:val="0"/>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tcMar>
              <w:top w:w="57" w:type="dxa"/>
              <w:bottom w:w="57" w:type="dxa"/>
            </w:tcMar>
          </w:tcPr>
          <w:p w:rsidR="002535B8" w:rsidRPr="00054BDE" w:rsidRDefault="002535B8" w:rsidP="00EE6CF1">
            <w:pPr>
              <w:autoSpaceDE w:val="0"/>
              <w:autoSpaceDN w:val="0"/>
              <w:adjustRightInd w:val="0"/>
              <w:jc w:val="center"/>
              <w:rPr>
                <w:sz w:val="24"/>
                <w:szCs w:val="24"/>
              </w:rPr>
            </w:pPr>
          </w:p>
        </w:tc>
      </w:tr>
      <w:tr w:rsidR="002535B8" w:rsidRPr="00054BDE" w:rsidTr="00EE6CF1">
        <w:tc>
          <w:tcPr>
            <w:tcW w:w="3119"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r>
      <w:tr w:rsidR="002535B8" w:rsidRPr="00054BDE" w:rsidTr="00EE6CF1">
        <w:tc>
          <w:tcPr>
            <w:tcW w:w="3119"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r>
      <w:tr w:rsidR="002535B8" w:rsidRPr="00054BDE" w:rsidTr="00EE6CF1">
        <w:tc>
          <w:tcPr>
            <w:tcW w:w="3119"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2535B8" w:rsidRPr="00054BDE" w:rsidRDefault="002535B8" w:rsidP="00EE6CF1">
            <w:pPr>
              <w:autoSpaceDE w:val="0"/>
              <w:autoSpaceDN w:val="0"/>
              <w:adjustRightInd w:val="0"/>
              <w:rPr>
                <w:sz w:val="24"/>
                <w:szCs w:val="24"/>
              </w:rPr>
            </w:pPr>
          </w:p>
        </w:tc>
      </w:tr>
    </w:tbl>
    <w:p w:rsidR="002535B8" w:rsidRPr="00054BDE" w:rsidRDefault="002535B8" w:rsidP="002535B8">
      <w:pPr>
        <w:pStyle w:val="1"/>
        <w:keepNext w:val="0"/>
        <w:autoSpaceDE w:val="0"/>
        <w:autoSpaceDN w:val="0"/>
        <w:adjustRightInd w:val="0"/>
        <w:spacing w:line="360" w:lineRule="exact"/>
        <w:jc w:val="both"/>
        <w:rPr>
          <w:rFonts w:eastAsia="Calibri"/>
          <w:b w:val="0"/>
          <w:bCs/>
          <w:sz w:val="24"/>
          <w:szCs w:val="24"/>
        </w:rPr>
      </w:pPr>
      <w:r w:rsidRPr="00054BDE">
        <w:rPr>
          <w:rFonts w:eastAsia="Calibri"/>
          <w:b w:val="0"/>
          <w:bCs/>
          <w:sz w:val="24"/>
          <w:szCs w:val="24"/>
        </w:rPr>
        <w:t>Внутрисемейные отношения: нормальные, сложные, иное  ___</w:t>
      </w:r>
      <w:r>
        <w:rPr>
          <w:rFonts w:eastAsia="Calibri"/>
          <w:b w:val="0"/>
          <w:bCs/>
          <w:sz w:val="24"/>
          <w:szCs w:val="24"/>
        </w:rPr>
        <w:t>________________</w:t>
      </w:r>
      <w:r w:rsidRPr="00054BDE">
        <w:rPr>
          <w:rFonts w:eastAsia="Calibri"/>
          <w:b w:val="0"/>
          <w:bCs/>
          <w:sz w:val="24"/>
          <w:szCs w:val="24"/>
        </w:rPr>
        <w:t>_______</w:t>
      </w:r>
    </w:p>
    <w:p w:rsidR="002535B8" w:rsidRPr="00054BDE" w:rsidRDefault="002535B8" w:rsidP="002535B8">
      <w:pPr>
        <w:spacing w:line="360" w:lineRule="exact"/>
        <w:rPr>
          <w:sz w:val="24"/>
          <w:szCs w:val="24"/>
        </w:rPr>
      </w:pPr>
      <w:r w:rsidRPr="00054BDE">
        <w:rPr>
          <w:sz w:val="24"/>
          <w:szCs w:val="24"/>
        </w:rPr>
        <w:t>____________________________________________________</w:t>
      </w:r>
      <w:r>
        <w:rPr>
          <w:sz w:val="24"/>
          <w:szCs w:val="24"/>
        </w:rPr>
        <w:t>_________________________</w:t>
      </w:r>
      <w:r w:rsidRPr="00054BDE">
        <w:rPr>
          <w:sz w:val="24"/>
          <w:szCs w:val="24"/>
        </w:rPr>
        <w:t>.</w:t>
      </w:r>
    </w:p>
    <w:p w:rsidR="002535B8" w:rsidRPr="00054BDE" w:rsidRDefault="002535B8" w:rsidP="002535B8">
      <w:pPr>
        <w:autoSpaceDE w:val="0"/>
        <w:autoSpaceDN w:val="0"/>
        <w:adjustRightInd w:val="0"/>
        <w:ind w:firstLine="709"/>
        <w:jc w:val="both"/>
        <w:rPr>
          <w:sz w:val="24"/>
          <w:szCs w:val="24"/>
        </w:rPr>
      </w:pP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Сведения об иных лицах, оказывающих помощь (соседи, знакомые, общественные организации, волонтеры, иное) _______________________</w:t>
      </w:r>
      <w:r>
        <w:rPr>
          <w:rFonts w:eastAsia="Calibri"/>
          <w:b w:val="0"/>
          <w:bCs/>
          <w:sz w:val="24"/>
          <w:szCs w:val="24"/>
        </w:rPr>
        <w:t>_______________________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w:t>
      </w:r>
      <w:r>
        <w:rPr>
          <w:rFonts w:eastAsia="Calibri"/>
          <w:b w:val="0"/>
          <w:bCs/>
          <w:sz w:val="24"/>
          <w:szCs w:val="24"/>
        </w:rPr>
        <w:t>_________</w:t>
      </w:r>
      <w:r w:rsidRPr="00054BDE">
        <w:rPr>
          <w:rFonts w:eastAsia="Calibri"/>
          <w:b w:val="0"/>
          <w:bCs/>
          <w:sz w:val="24"/>
          <w:szCs w:val="24"/>
        </w:rPr>
        <w:t>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w:t>
      </w:r>
      <w:r>
        <w:rPr>
          <w:rFonts w:eastAsia="Calibri"/>
          <w:b w:val="0"/>
          <w:bCs/>
          <w:sz w:val="24"/>
          <w:szCs w:val="24"/>
        </w:rPr>
        <w:t>_________</w:t>
      </w:r>
      <w:r w:rsidRPr="00054BDE">
        <w:rPr>
          <w:rFonts w:eastAsia="Calibri"/>
          <w:b w:val="0"/>
          <w:bCs/>
          <w:sz w:val="24"/>
          <w:szCs w:val="24"/>
        </w:rPr>
        <w:t>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периодичность оказываемой ими помощи ___________________________</w:t>
      </w:r>
      <w:r>
        <w:rPr>
          <w:rFonts w:eastAsia="Calibri"/>
          <w:b w:val="0"/>
          <w:bCs/>
          <w:sz w:val="24"/>
          <w:szCs w:val="24"/>
        </w:rPr>
        <w:t>______</w:t>
      </w:r>
      <w:r w:rsidRPr="00054BDE">
        <w:rPr>
          <w:rFonts w:eastAsia="Calibri"/>
          <w:b w:val="0"/>
          <w:bCs/>
          <w:sz w:val="24"/>
          <w:szCs w:val="24"/>
        </w:rPr>
        <w:t>__, условия оказания помощи (бесплатно/за плату) ____________________</w:t>
      </w:r>
      <w:r>
        <w:rPr>
          <w:rFonts w:eastAsia="Calibri"/>
          <w:b w:val="0"/>
          <w:bCs/>
          <w:sz w:val="24"/>
          <w:szCs w:val="24"/>
        </w:rPr>
        <w:t>___________</w:t>
      </w:r>
      <w:r w:rsidRPr="00054BDE">
        <w:rPr>
          <w:rFonts w:eastAsia="Calibri"/>
          <w:b w:val="0"/>
          <w:bCs/>
          <w:sz w:val="24"/>
          <w:szCs w:val="24"/>
        </w:rPr>
        <w:t>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2535B8" w:rsidRPr="00054BDE" w:rsidRDefault="002535B8" w:rsidP="002535B8">
      <w:pPr>
        <w:pStyle w:val="1"/>
        <w:keepNext w:val="0"/>
        <w:autoSpaceDE w:val="0"/>
        <w:autoSpaceDN w:val="0"/>
        <w:adjustRightInd w:val="0"/>
        <w:rPr>
          <w:rFonts w:eastAsia="Calibri"/>
          <w:bCs/>
          <w:sz w:val="24"/>
          <w:szCs w:val="24"/>
        </w:rPr>
      </w:pPr>
      <w:r w:rsidRPr="00054BDE">
        <w:rPr>
          <w:rFonts w:eastAsia="Calibri"/>
          <w:bCs/>
          <w:sz w:val="24"/>
          <w:szCs w:val="24"/>
        </w:rPr>
        <w:lastRenderedPageBreak/>
        <w:t xml:space="preserve">V. Возможности выполнения различных видов деятельности </w:t>
      </w:r>
      <w:r w:rsidRPr="00054BDE">
        <w:rPr>
          <w:rFonts w:eastAsia="Calibri"/>
          <w:bCs/>
          <w:sz w:val="24"/>
          <w:szCs w:val="24"/>
        </w:rPr>
        <w:br/>
        <w:t>и оценка факторов риска</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 xml:space="preserve">Количество баллов по шкале Бартела (с приложением анкеты)   </w:t>
      </w:r>
      <w:r>
        <w:rPr>
          <w:rFonts w:eastAsia="Calibri"/>
          <w:b w:val="0"/>
          <w:bCs/>
          <w:sz w:val="24"/>
          <w:szCs w:val="24"/>
        </w:rPr>
        <w:t>__________</w:t>
      </w:r>
      <w:r w:rsidRPr="00054BDE">
        <w:rPr>
          <w:rFonts w:eastAsia="Calibri"/>
          <w:b w:val="0"/>
          <w:bCs/>
          <w:sz w:val="24"/>
          <w:szCs w:val="24"/>
        </w:rPr>
        <w:t>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Количество баллов по шкале Лаутона (с приложением анкеты)  ___</w:t>
      </w:r>
      <w:r>
        <w:rPr>
          <w:rFonts w:eastAsia="Calibri"/>
          <w:b w:val="0"/>
          <w:bCs/>
          <w:sz w:val="24"/>
          <w:szCs w:val="24"/>
        </w:rPr>
        <w:t>__________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Общее количество баллов по шкале Бартеля и шкале Лаутона  ___</w:t>
      </w:r>
      <w:r>
        <w:rPr>
          <w:rFonts w:eastAsia="Calibri"/>
          <w:b w:val="0"/>
          <w:bCs/>
          <w:sz w:val="24"/>
          <w:szCs w:val="24"/>
        </w:rPr>
        <w:t>__________</w:t>
      </w:r>
      <w:r w:rsidRPr="00054BDE">
        <w:rPr>
          <w:rFonts w:eastAsia="Calibri"/>
          <w:b w:val="0"/>
          <w:bCs/>
          <w:sz w:val="24"/>
          <w:szCs w:val="24"/>
        </w:rPr>
        <w:t>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Возможность выполнения бытовой деятельности (утрачена  полностью, утрачена частично, не утрачена)  _____________________________________.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Способность к самостоятельному проживанию (утрачена полностью, утрачена частично, не утрачена)  _____________________________________.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Способность к независимой жизни (утрачена полностью, утрачена частично, не утрачена)  _____________________________________________.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Способность к интеграции в общество (сохранена в полном объеме, сохранена частично, полностью утрачена)  ____________________________.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Степень социально-бытовой адаптации (выраженные ограничения, частичные ограничения, не ограничена)  ______________________________.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Степень социально-средовой адаптации (выраженные ограничения, частичные ограничения, не ограничена)  ______________________________.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Стремление к компенсации имеющихся нарушений (активное, маловыраженное, отсутствует)  ______________________________________.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 xml:space="preserve">Выявленные факторы риска, отягощающие или способствующие возникновению нуждаемости в социальных услугах (проживание в доме </w:t>
      </w:r>
      <w:r w:rsidRPr="00054BDE">
        <w:rPr>
          <w:rFonts w:eastAsia="Calibri"/>
          <w:b w:val="0"/>
          <w:bCs/>
          <w:sz w:val="24"/>
          <w:szCs w:val="24"/>
        </w:rPr>
        <w:br/>
        <w:t xml:space="preserve">с частичными удобствами, проживание в доме без удобств, аварийное состояние жилого помещения, отсутствия жилого помещения, в том </w:t>
      </w:r>
      <w:r w:rsidRPr="00054BDE">
        <w:rPr>
          <w:rFonts w:eastAsia="Calibri"/>
          <w:b w:val="0"/>
          <w:bCs/>
          <w:sz w:val="24"/>
          <w:szCs w:val="24"/>
        </w:rPr>
        <w:br/>
        <w:t>числе вследствие пожара и других непредвиденных обстоятельств,</w:t>
      </w:r>
      <w:r w:rsidRPr="00054BDE">
        <w:rPr>
          <w:rFonts w:eastAsia="Calibri"/>
          <w:b w:val="0"/>
          <w:bCs/>
          <w:sz w:val="24"/>
          <w:szCs w:val="24"/>
        </w:rPr>
        <w:br/>
        <w:t xml:space="preserve"> сложная психологическая  обстановка, несовместимость проживания </w:t>
      </w:r>
      <w:r w:rsidRPr="00054BDE">
        <w:rPr>
          <w:rFonts w:eastAsia="Calibri"/>
          <w:b w:val="0"/>
          <w:bCs/>
          <w:sz w:val="24"/>
          <w:szCs w:val="24"/>
        </w:rPr>
        <w:br/>
        <w:t>с родственниками, высокий риск  вследствие отсутствия наблюдения, иные факторы)  ___________________________________________________</w:t>
      </w:r>
      <w:r>
        <w:rPr>
          <w:rFonts w:eastAsia="Calibri"/>
          <w:b w:val="0"/>
          <w:bCs/>
          <w:sz w:val="24"/>
          <w:szCs w:val="24"/>
        </w:rPr>
        <w:t>__________________</w:t>
      </w:r>
      <w:r w:rsidRPr="00054BDE">
        <w:rPr>
          <w:rFonts w:eastAsia="Calibri"/>
          <w:b w:val="0"/>
          <w:bCs/>
          <w:sz w:val="24"/>
          <w:szCs w:val="24"/>
        </w:rPr>
        <w:t>______</w:t>
      </w:r>
    </w:p>
    <w:p w:rsidR="002535B8" w:rsidRPr="00054BDE" w:rsidRDefault="002535B8" w:rsidP="002535B8">
      <w:pPr>
        <w:pStyle w:val="1"/>
        <w:keepNext w:val="0"/>
        <w:autoSpaceDE w:val="0"/>
        <w:autoSpaceDN w:val="0"/>
        <w:adjustRightInd w:val="0"/>
        <w:spacing w:line="360" w:lineRule="exact"/>
        <w:jc w:val="both"/>
        <w:rPr>
          <w:b w:val="0"/>
          <w:sz w:val="24"/>
          <w:szCs w:val="24"/>
        </w:rPr>
      </w:pPr>
      <w:r w:rsidRPr="00054BDE">
        <w:rPr>
          <w:b w:val="0"/>
          <w:sz w:val="24"/>
          <w:szCs w:val="24"/>
        </w:rPr>
        <w:t>_____________________________________________________________</w:t>
      </w:r>
      <w:r>
        <w:rPr>
          <w:b w:val="0"/>
          <w:sz w:val="24"/>
          <w:szCs w:val="24"/>
        </w:rPr>
        <w:t>_________</w:t>
      </w:r>
      <w:r w:rsidRPr="00054BDE">
        <w:rPr>
          <w:b w:val="0"/>
          <w:sz w:val="24"/>
          <w:szCs w:val="24"/>
        </w:rPr>
        <w:t>_____</w:t>
      </w:r>
    </w:p>
    <w:p w:rsidR="002535B8" w:rsidRPr="00054BDE" w:rsidRDefault="002535B8" w:rsidP="00E262B6">
      <w:pPr>
        <w:spacing w:line="360" w:lineRule="exact"/>
        <w:rPr>
          <w:rFonts w:eastAsia="Calibri"/>
          <w:b/>
          <w:bCs/>
          <w:sz w:val="24"/>
          <w:szCs w:val="24"/>
        </w:rPr>
      </w:pPr>
      <w:r w:rsidRPr="00054BDE">
        <w:rPr>
          <w:sz w:val="24"/>
          <w:szCs w:val="24"/>
        </w:rPr>
        <w:t>____________________________________________________________________________________________________________________________________________________________</w:t>
      </w:r>
      <w:r w:rsidRPr="00054BDE">
        <w:rPr>
          <w:rFonts w:eastAsia="Calibri"/>
          <w:b/>
          <w:bCs/>
          <w:sz w:val="24"/>
          <w:szCs w:val="24"/>
        </w:rPr>
        <w:t>___________________________________________________________</w:t>
      </w:r>
      <w:r>
        <w:rPr>
          <w:rFonts w:eastAsia="Calibri"/>
          <w:b/>
          <w:bCs/>
          <w:sz w:val="24"/>
          <w:szCs w:val="24"/>
        </w:rPr>
        <w:t>_________</w:t>
      </w:r>
      <w:r w:rsidRPr="00054BDE">
        <w:rPr>
          <w:rFonts w:eastAsia="Calibri"/>
          <w:b/>
          <w:bCs/>
          <w:sz w:val="24"/>
          <w:szCs w:val="24"/>
        </w:rPr>
        <w:t>__</w:t>
      </w:r>
      <w:r>
        <w:rPr>
          <w:rFonts w:eastAsia="Calibri"/>
          <w:b/>
          <w:bCs/>
          <w:sz w:val="24"/>
          <w:szCs w:val="24"/>
        </w:rPr>
        <w:t>__________________________________________________________________________________________________________________________________________________________</w:t>
      </w:r>
      <w:r w:rsidRPr="00054BDE">
        <w:rPr>
          <w:rFonts w:eastAsia="Calibri"/>
          <w:b/>
          <w:bCs/>
          <w:sz w:val="24"/>
          <w:szCs w:val="24"/>
        </w:rPr>
        <w:t>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w:t>
      </w:r>
      <w:r>
        <w:rPr>
          <w:rFonts w:eastAsia="Calibri"/>
          <w:b w:val="0"/>
          <w:bCs/>
          <w:sz w:val="24"/>
          <w:szCs w:val="24"/>
        </w:rPr>
        <w:t>__________</w:t>
      </w:r>
      <w:r w:rsidRPr="00054BDE">
        <w:rPr>
          <w:rFonts w:eastAsia="Calibri"/>
          <w:b w:val="0"/>
          <w:bCs/>
          <w:sz w:val="24"/>
          <w:szCs w:val="24"/>
        </w:rPr>
        <w:t>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Выявленные факторы, положительно влияющие на жизненную ситуацию (наличие лиц, осуществляющих уход, позитивный настрой клиента, активное стремление к компенсации имеющихся нарушений, наличие удобств, наличие и  использование вспомогательных технических средств реабилитации, компактное размещение объектов социально-бытовой сферы поблизости от места проживания гражданина или в районе проживания клиента иные факторы _______________________________</w:t>
      </w:r>
      <w:r>
        <w:rPr>
          <w:rFonts w:eastAsia="Calibri"/>
          <w:b w:val="0"/>
          <w:bCs/>
          <w:sz w:val="24"/>
          <w:szCs w:val="24"/>
        </w:rPr>
        <w:t>___________</w:t>
      </w:r>
      <w:r w:rsidRPr="00054BDE">
        <w:rPr>
          <w:rFonts w:eastAsia="Calibri"/>
          <w:b w:val="0"/>
          <w:bCs/>
          <w:sz w:val="24"/>
          <w:szCs w:val="24"/>
        </w:rPr>
        <w:t>____</w:t>
      </w:r>
    </w:p>
    <w:p w:rsidR="002535B8" w:rsidRPr="00054BDE" w:rsidRDefault="002535B8" w:rsidP="002535B8">
      <w:pPr>
        <w:pStyle w:val="1"/>
        <w:keepNext w:val="0"/>
        <w:autoSpaceDE w:val="0"/>
        <w:autoSpaceDN w:val="0"/>
        <w:adjustRightInd w:val="0"/>
        <w:spacing w:line="360" w:lineRule="exact"/>
        <w:jc w:val="both"/>
        <w:rPr>
          <w:b w:val="0"/>
          <w:sz w:val="24"/>
          <w:szCs w:val="24"/>
        </w:rPr>
      </w:pPr>
      <w:r w:rsidRPr="00054BDE">
        <w:rPr>
          <w:b w:val="0"/>
          <w:sz w:val="24"/>
          <w:szCs w:val="24"/>
        </w:rPr>
        <w:t>_____________________________________________________________</w:t>
      </w:r>
      <w:r>
        <w:rPr>
          <w:b w:val="0"/>
          <w:sz w:val="24"/>
          <w:szCs w:val="24"/>
        </w:rPr>
        <w:t>_________</w:t>
      </w:r>
      <w:r w:rsidRPr="00054BDE">
        <w:rPr>
          <w:b w:val="0"/>
          <w:sz w:val="24"/>
          <w:szCs w:val="24"/>
        </w:rPr>
        <w:t>_____</w:t>
      </w:r>
    </w:p>
    <w:p w:rsidR="002535B8" w:rsidRPr="00054BDE" w:rsidRDefault="002535B8" w:rsidP="00E262B6">
      <w:pPr>
        <w:spacing w:line="360" w:lineRule="exact"/>
        <w:rPr>
          <w:rFonts w:eastAsia="Calibri"/>
          <w:b/>
          <w:bCs/>
          <w:sz w:val="24"/>
          <w:szCs w:val="24"/>
        </w:rPr>
      </w:pPr>
      <w:r w:rsidRPr="00054BDE">
        <w:rPr>
          <w:sz w:val="24"/>
          <w:szCs w:val="24"/>
        </w:rPr>
        <w:t>______________________________________________________________________________</w:t>
      </w:r>
      <w:r w:rsidRPr="00054BDE">
        <w:rPr>
          <w:rFonts w:eastAsia="Calibri"/>
          <w:b/>
          <w:bCs/>
          <w:sz w:val="24"/>
          <w:szCs w:val="24"/>
        </w:rPr>
        <w:t>_______________________________________________________________</w:t>
      </w:r>
      <w:r>
        <w:rPr>
          <w:rFonts w:eastAsia="Calibri"/>
          <w:b/>
          <w:bCs/>
          <w:sz w:val="24"/>
          <w:szCs w:val="24"/>
        </w:rPr>
        <w:t>_________</w:t>
      </w:r>
      <w:r w:rsidRPr="00054BDE">
        <w:rPr>
          <w:rFonts w:eastAsia="Calibri"/>
          <w:b/>
          <w:bCs/>
          <w:sz w:val="24"/>
          <w:szCs w:val="24"/>
        </w:rPr>
        <w:t>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w:t>
      </w:r>
      <w:r>
        <w:rPr>
          <w:rFonts w:eastAsia="Calibri"/>
          <w:b w:val="0"/>
          <w:bCs/>
          <w:sz w:val="24"/>
          <w:szCs w:val="24"/>
        </w:rPr>
        <w:t>_________</w:t>
      </w:r>
      <w:r w:rsidRPr="00054BDE">
        <w:rPr>
          <w:rFonts w:eastAsia="Calibri"/>
          <w:b w:val="0"/>
          <w:bCs/>
          <w:sz w:val="24"/>
          <w:szCs w:val="24"/>
        </w:rPr>
        <w:t>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w:t>
      </w:r>
      <w:r>
        <w:rPr>
          <w:rFonts w:eastAsia="Calibri"/>
          <w:b w:val="0"/>
          <w:bCs/>
          <w:sz w:val="24"/>
          <w:szCs w:val="24"/>
        </w:rPr>
        <w:t>_________</w:t>
      </w:r>
      <w:r w:rsidRPr="00054BDE">
        <w:rPr>
          <w:rFonts w:eastAsia="Calibri"/>
          <w:b w:val="0"/>
          <w:bCs/>
          <w:sz w:val="24"/>
          <w:szCs w:val="24"/>
        </w:rPr>
        <w:t>_____</w:t>
      </w:r>
    </w:p>
    <w:p w:rsidR="002535B8" w:rsidRPr="00054BDE" w:rsidRDefault="002535B8" w:rsidP="002535B8">
      <w:pPr>
        <w:pStyle w:val="1"/>
        <w:keepNext w:val="0"/>
        <w:autoSpaceDE w:val="0"/>
        <w:autoSpaceDN w:val="0"/>
        <w:adjustRightInd w:val="0"/>
        <w:spacing w:line="360" w:lineRule="exact"/>
        <w:jc w:val="both"/>
        <w:rPr>
          <w:b w:val="0"/>
          <w:sz w:val="24"/>
          <w:szCs w:val="24"/>
        </w:rPr>
      </w:pPr>
      <w:r w:rsidRPr="00054BDE">
        <w:rPr>
          <w:b w:val="0"/>
          <w:sz w:val="24"/>
          <w:szCs w:val="24"/>
        </w:rPr>
        <w:t>______________________________________________________________</w:t>
      </w:r>
      <w:r>
        <w:rPr>
          <w:b w:val="0"/>
          <w:sz w:val="24"/>
          <w:szCs w:val="24"/>
        </w:rPr>
        <w:t>_________</w:t>
      </w:r>
      <w:r w:rsidRPr="00054BDE">
        <w:rPr>
          <w:b w:val="0"/>
          <w:sz w:val="24"/>
          <w:szCs w:val="24"/>
        </w:rPr>
        <w:t>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_______________________________________________________________</w:t>
      </w:r>
      <w:r>
        <w:rPr>
          <w:rFonts w:eastAsia="Calibri"/>
          <w:b w:val="0"/>
          <w:bCs/>
          <w:sz w:val="24"/>
          <w:szCs w:val="24"/>
        </w:rPr>
        <w:t>__________</w:t>
      </w:r>
      <w:r w:rsidRPr="00054BDE">
        <w:rPr>
          <w:rFonts w:eastAsia="Calibri"/>
          <w:b w:val="0"/>
          <w:bCs/>
          <w:sz w:val="24"/>
          <w:szCs w:val="24"/>
        </w:rPr>
        <w:t>__.</w:t>
      </w:r>
    </w:p>
    <w:p w:rsidR="002535B8" w:rsidRPr="00054BDE" w:rsidRDefault="002535B8" w:rsidP="002535B8">
      <w:pPr>
        <w:pStyle w:val="1"/>
        <w:keepNext w:val="0"/>
        <w:autoSpaceDE w:val="0"/>
        <w:autoSpaceDN w:val="0"/>
        <w:adjustRightInd w:val="0"/>
        <w:rPr>
          <w:rFonts w:eastAsia="Calibri"/>
          <w:bCs/>
          <w:sz w:val="24"/>
          <w:szCs w:val="24"/>
        </w:rPr>
      </w:pPr>
      <w:r w:rsidRPr="00054BDE">
        <w:rPr>
          <w:rFonts w:eastAsia="Calibri"/>
          <w:bCs/>
          <w:sz w:val="24"/>
          <w:szCs w:val="24"/>
        </w:rPr>
        <w:lastRenderedPageBreak/>
        <w:t xml:space="preserve">VI.  Информирование о порядке предоставления социальных услуг </w:t>
      </w:r>
      <w:r w:rsidRPr="00054BDE">
        <w:rPr>
          <w:rFonts w:eastAsia="Calibri"/>
          <w:bCs/>
          <w:sz w:val="24"/>
          <w:szCs w:val="24"/>
        </w:rPr>
        <w:br/>
        <w:t xml:space="preserve">и участия в составлении индивидуальной программы </w:t>
      </w:r>
      <w:r w:rsidRPr="00054BDE">
        <w:rPr>
          <w:rFonts w:eastAsia="Calibri"/>
          <w:bCs/>
          <w:sz w:val="24"/>
          <w:szCs w:val="24"/>
        </w:rPr>
        <w:br/>
        <w:t>предоставления социальных услуг</w:t>
      </w:r>
    </w:p>
    <w:p w:rsidR="002535B8" w:rsidRPr="00054BDE" w:rsidRDefault="002535B8" w:rsidP="002535B8">
      <w:pPr>
        <w:pStyle w:val="1"/>
        <w:keepNext w:val="0"/>
        <w:autoSpaceDE w:val="0"/>
        <w:autoSpaceDN w:val="0"/>
        <w:adjustRightInd w:val="0"/>
        <w:ind w:firstLine="709"/>
        <w:jc w:val="both"/>
        <w:rPr>
          <w:rFonts w:eastAsia="Calibri"/>
          <w:b w:val="0"/>
          <w:bCs/>
          <w:spacing w:val="-4"/>
          <w:sz w:val="24"/>
          <w:szCs w:val="24"/>
        </w:rPr>
      </w:pPr>
      <w:r w:rsidRPr="00054BDE">
        <w:rPr>
          <w:rFonts w:eastAsia="Calibri"/>
          <w:b w:val="0"/>
          <w:bCs/>
          <w:spacing w:val="-4"/>
          <w:sz w:val="24"/>
          <w:szCs w:val="24"/>
        </w:rPr>
        <w:t xml:space="preserve">Гражданин проинформирован о порядке предоставления </w:t>
      </w:r>
      <w:r w:rsidRPr="00054BDE">
        <w:rPr>
          <w:rFonts w:eastAsia="Calibri"/>
          <w:b w:val="0"/>
          <w:bCs/>
          <w:spacing w:val="-4"/>
          <w:sz w:val="24"/>
          <w:szCs w:val="24"/>
        </w:rPr>
        <w:br/>
        <w:t>социальных услуг, в том числе о порядке предоставления срочных социальных услуг: «_____» ________________________ г. ___________________</w:t>
      </w:r>
      <w:r>
        <w:rPr>
          <w:rFonts w:eastAsia="Calibri"/>
          <w:b w:val="0"/>
          <w:bCs/>
          <w:spacing w:val="-4"/>
          <w:sz w:val="24"/>
          <w:szCs w:val="24"/>
        </w:rPr>
        <w:t>____________</w:t>
      </w:r>
      <w:r w:rsidRPr="00054BDE">
        <w:rPr>
          <w:rFonts w:eastAsia="Calibri"/>
          <w:b w:val="0"/>
          <w:bCs/>
          <w:spacing w:val="-4"/>
          <w:sz w:val="24"/>
          <w:szCs w:val="24"/>
        </w:rPr>
        <w:t>__________</w:t>
      </w:r>
    </w:p>
    <w:p w:rsidR="002535B8" w:rsidRPr="00945182" w:rsidRDefault="002535B8" w:rsidP="002535B8">
      <w:pPr>
        <w:rPr>
          <w:sz w:val="16"/>
          <w:szCs w:val="16"/>
        </w:rPr>
      </w:pPr>
      <w:r>
        <w:rPr>
          <w:sz w:val="24"/>
          <w:szCs w:val="24"/>
        </w:rPr>
        <w:tab/>
      </w:r>
      <w:r>
        <w:rPr>
          <w:sz w:val="24"/>
          <w:szCs w:val="24"/>
        </w:rPr>
        <w:tab/>
      </w:r>
      <w:r>
        <w:rPr>
          <w:sz w:val="24"/>
          <w:szCs w:val="24"/>
        </w:rPr>
        <w:tab/>
      </w:r>
      <w:r>
        <w:rPr>
          <w:sz w:val="24"/>
          <w:szCs w:val="24"/>
        </w:rPr>
        <w:tab/>
      </w:r>
      <w:r>
        <w:rPr>
          <w:sz w:val="24"/>
          <w:szCs w:val="24"/>
        </w:rPr>
        <w:tab/>
        <w:t xml:space="preserve">                  </w:t>
      </w:r>
      <w:r w:rsidRPr="00054BDE">
        <w:rPr>
          <w:sz w:val="24"/>
          <w:szCs w:val="24"/>
        </w:rPr>
        <w:t xml:space="preserve"> </w:t>
      </w:r>
      <w:r w:rsidRPr="00945182">
        <w:rPr>
          <w:sz w:val="16"/>
          <w:szCs w:val="16"/>
        </w:rPr>
        <w:t xml:space="preserve">(подпись и расшифровка подписи </w:t>
      </w:r>
      <w:r>
        <w:rPr>
          <w:sz w:val="16"/>
          <w:szCs w:val="16"/>
        </w:rPr>
        <w:t>)</w:t>
      </w:r>
    </w:p>
    <w:p w:rsidR="002535B8" w:rsidRPr="00054BDE" w:rsidRDefault="002535B8" w:rsidP="002535B8">
      <w:pPr>
        <w:rPr>
          <w:sz w:val="24"/>
          <w:szCs w:val="24"/>
        </w:rPr>
      </w:pPr>
      <w:r w:rsidRPr="00054BDE">
        <w:rPr>
          <w:sz w:val="24"/>
          <w:szCs w:val="24"/>
        </w:rPr>
        <w:t>___________________________________________________________________________________________</w:t>
      </w:r>
      <w:r>
        <w:rPr>
          <w:sz w:val="24"/>
          <w:szCs w:val="24"/>
        </w:rPr>
        <w:t>_____________________________________________________________</w:t>
      </w:r>
      <w:r w:rsidRPr="00054BDE">
        <w:rPr>
          <w:sz w:val="24"/>
          <w:szCs w:val="24"/>
        </w:rPr>
        <w:t>__</w:t>
      </w:r>
    </w:p>
    <w:p w:rsidR="002535B8" w:rsidRPr="00945182" w:rsidRDefault="002535B8" w:rsidP="002535B8">
      <w:pPr>
        <w:spacing w:after="120"/>
        <w:jc w:val="both"/>
        <w:rPr>
          <w:sz w:val="16"/>
          <w:szCs w:val="16"/>
        </w:rPr>
      </w:pPr>
      <w:r w:rsidRPr="00945182">
        <w:rPr>
          <w:sz w:val="16"/>
          <w:szCs w:val="16"/>
        </w:rPr>
        <w:t xml:space="preserve">(фамилия, имя, отчество (при наличии) гражданина или его законного представителя, представителя </w:t>
      </w:r>
      <w:r w:rsidRPr="00945182">
        <w:rPr>
          <w:sz w:val="16"/>
          <w:szCs w:val="16"/>
        </w:rPr>
        <w:br/>
        <w:t>по доверенности)</w:t>
      </w:r>
    </w:p>
    <w:p w:rsidR="002535B8" w:rsidRPr="00054BDE" w:rsidRDefault="002535B8" w:rsidP="002535B8">
      <w:pPr>
        <w:rPr>
          <w:sz w:val="24"/>
          <w:szCs w:val="24"/>
        </w:rPr>
      </w:pPr>
      <w:r w:rsidRPr="00054BDE">
        <w:rPr>
          <w:sz w:val="24"/>
          <w:szCs w:val="24"/>
        </w:rPr>
        <w:tab/>
        <w:t>В срочных социальных услугах нуждается или нет   ____________</w:t>
      </w:r>
      <w:r>
        <w:rPr>
          <w:sz w:val="24"/>
          <w:szCs w:val="24"/>
        </w:rPr>
        <w:t>__________</w:t>
      </w:r>
      <w:r w:rsidRPr="00054BDE">
        <w:rPr>
          <w:sz w:val="24"/>
          <w:szCs w:val="24"/>
        </w:rPr>
        <w:t>____.</w:t>
      </w:r>
      <w:r w:rsidRPr="00054BDE">
        <w:rPr>
          <w:sz w:val="24"/>
          <w:szCs w:val="24"/>
        </w:rPr>
        <w:br/>
      </w:r>
      <w:r w:rsidRPr="00054BDE">
        <w:rPr>
          <w:sz w:val="24"/>
          <w:szCs w:val="24"/>
        </w:rPr>
        <w:tab/>
        <w:t>Отказался от оказания срочных социальных услуг (да или нет) ___</w:t>
      </w:r>
      <w:r>
        <w:rPr>
          <w:sz w:val="24"/>
          <w:szCs w:val="24"/>
        </w:rPr>
        <w:t>__________</w:t>
      </w:r>
      <w:r w:rsidRPr="00054BDE">
        <w:rPr>
          <w:sz w:val="24"/>
          <w:szCs w:val="24"/>
        </w:rPr>
        <w:t>____.</w:t>
      </w:r>
    </w:p>
    <w:p w:rsidR="002535B8" w:rsidRPr="00054BDE" w:rsidRDefault="002535B8" w:rsidP="002535B8">
      <w:pPr>
        <w:jc w:val="both"/>
        <w:rPr>
          <w:sz w:val="24"/>
          <w:szCs w:val="24"/>
        </w:rPr>
      </w:pPr>
      <w:r w:rsidRPr="00054BDE">
        <w:rPr>
          <w:sz w:val="24"/>
          <w:szCs w:val="24"/>
        </w:rPr>
        <w:tab/>
        <w:t>О времени, дате и месте заседания комиссии для составления (пересмотра) индивидуальной программы предоставления социальных услуг, которое состоится _______________________________________________</w:t>
      </w:r>
      <w:r>
        <w:rPr>
          <w:sz w:val="24"/>
          <w:szCs w:val="24"/>
        </w:rPr>
        <w:t>_________________________</w:t>
      </w:r>
      <w:r w:rsidRPr="00054BDE">
        <w:rPr>
          <w:sz w:val="24"/>
          <w:szCs w:val="24"/>
        </w:rPr>
        <w:t>___</w:t>
      </w:r>
    </w:p>
    <w:p w:rsidR="002535B8" w:rsidRPr="00054BDE" w:rsidRDefault="002535B8" w:rsidP="002535B8">
      <w:pPr>
        <w:jc w:val="both"/>
        <w:rPr>
          <w:sz w:val="24"/>
          <w:szCs w:val="24"/>
        </w:rPr>
      </w:pPr>
      <w:r w:rsidRPr="00054BDE">
        <w:rPr>
          <w:sz w:val="24"/>
          <w:szCs w:val="24"/>
        </w:rPr>
        <w:t>________________________________________________</w:t>
      </w:r>
      <w:r>
        <w:rPr>
          <w:sz w:val="24"/>
          <w:szCs w:val="24"/>
        </w:rPr>
        <w:t>_________</w:t>
      </w:r>
      <w:r w:rsidRPr="00054BDE">
        <w:rPr>
          <w:sz w:val="24"/>
          <w:szCs w:val="24"/>
        </w:rPr>
        <w:t>__________________,</w:t>
      </w:r>
    </w:p>
    <w:p w:rsidR="008D56FF" w:rsidRDefault="002535B8" w:rsidP="008D56FF">
      <w:pPr>
        <w:jc w:val="center"/>
        <w:rPr>
          <w:sz w:val="16"/>
          <w:szCs w:val="16"/>
        </w:rPr>
      </w:pPr>
      <w:r w:rsidRPr="00945182">
        <w:rPr>
          <w:sz w:val="16"/>
          <w:szCs w:val="16"/>
        </w:rPr>
        <w:t>(время, дата и адрес заседания комиссии)</w:t>
      </w:r>
    </w:p>
    <w:p w:rsidR="002535B8" w:rsidRPr="00054BDE" w:rsidRDefault="002535B8" w:rsidP="008D56FF">
      <w:pPr>
        <w:rPr>
          <w:sz w:val="24"/>
          <w:szCs w:val="24"/>
        </w:rPr>
      </w:pPr>
      <w:r w:rsidRPr="00054BDE">
        <w:rPr>
          <w:sz w:val="24"/>
          <w:szCs w:val="24"/>
        </w:rPr>
        <w:t>извещен ___________________________________________</w:t>
      </w:r>
      <w:r>
        <w:rPr>
          <w:sz w:val="24"/>
          <w:szCs w:val="24"/>
        </w:rPr>
        <w:t>________</w:t>
      </w:r>
      <w:r w:rsidRPr="00054BDE">
        <w:rPr>
          <w:sz w:val="24"/>
          <w:szCs w:val="24"/>
        </w:rPr>
        <w:t>________________</w:t>
      </w:r>
    </w:p>
    <w:p w:rsidR="002535B8" w:rsidRPr="00054BDE" w:rsidRDefault="002535B8" w:rsidP="002535B8">
      <w:pPr>
        <w:jc w:val="both"/>
        <w:rPr>
          <w:sz w:val="24"/>
          <w:szCs w:val="24"/>
        </w:rPr>
      </w:pPr>
      <w:r w:rsidRPr="00054BDE">
        <w:rPr>
          <w:sz w:val="24"/>
          <w:szCs w:val="24"/>
        </w:rPr>
        <w:t>______________________________________________________________</w:t>
      </w:r>
      <w:r>
        <w:rPr>
          <w:sz w:val="24"/>
          <w:szCs w:val="24"/>
        </w:rPr>
        <w:t>_________</w:t>
      </w:r>
      <w:r w:rsidRPr="00054BDE">
        <w:rPr>
          <w:sz w:val="24"/>
          <w:szCs w:val="24"/>
        </w:rPr>
        <w:t>____.</w:t>
      </w:r>
    </w:p>
    <w:p w:rsidR="002535B8" w:rsidRPr="00945182" w:rsidRDefault="002535B8" w:rsidP="002535B8">
      <w:pPr>
        <w:jc w:val="both"/>
        <w:rPr>
          <w:sz w:val="16"/>
          <w:szCs w:val="16"/>
        </w:rPr>
      </w:pPr>
      <w:r w:rsidRPr="00945182">
        <w:rPr>
          <w:sz w:val="16"/>
          <w:szCs w:val="16"/>
        </w:rPr>
        <w:t xml:space="preserve">(фамилия, имя, отчество (при наличии) гражданина или его законного представителя, представителя </w:t>
      </w:r>
      <w:r w:rsidRPr="00945182">
        <w:rPr>
          <w:sz w:val="16"/>
          <w:szCs w:val="16"/>
        </w:rPr>
        <w:br/>
        <w:t>по доверенности)</w:t>
      </w:r>
    </w:p>
    <w:p w:rsidR="002535B8" w:rsidRPr="00054BDE" w:rsidRDefault="002535B8" w:rsidP="002535B8">
      <w:pPr>
        <w:rPr>
          <w:sz w:val="24"/>
          <w:szCs w:val="24"/>
        </w:rPr>
      </w:pPr>
    </w:p>
    <w:tbl>
      <w:tblPr>
        <w:tblW w:w="9356" w:type="dxa"/>
        <w:tblInd w:w="108" w:type="dxa"/>
        <w:tblLayout w:type="fixed"/>
        <w:tblLook w:val="04A0"/>
      </w:tblPr>
      <w:tblGrid>
        <w:gridCol w:w="4219"/>
        <w:gridCol w:w="2376"/>
        <w:gridCol w:w="2761"/>
      </w:tblGrid>
      <w:tr w:rsidR="002535B8" w:rsidRPr="00054BDE" w:rsidTr="00EE6CF1">
        <w:tc>
          <w:tcPr>
            <w:tcW w:w="4219" w:type="dxa"/>
          </w:tcPr>
          <w:p w:rsidR="002535B8" w:rsidRDefault="002535B8" w:rsidP="00EE6CF1">
            <w:pPr>
              <w:tabs>
                <w:tab w:val="left" w:pos="709"/>
              </w:tabs>
              <w:autoSpaceDE w:val="0"/>
              <w:autoSpaceDN w:val="0"/>
              <w:adjustRightInd w:val="0"/>
              <w:jc w:val="center"/>
              <w:rPr>
                <w:sz w:val="24"/>
                <w:szCs w:val="24"/>
              </w:rPr>
            </w:pPr>
          </w:p>
          <w:p w:rsidR="002535B8"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r>
              <w:rPr>
                <w:sz w:val="24"/>
                <w:szCs w:val="24"/>
              </w:rPr>
              <w:t>__________________________</w:t>
            </w:r>
          </w:p>
        </w:tc>
        <w:tc>
          <w:tcPr>
            <w:tcW w:w="2376" w:type="dxa"/>
          </w:tcPr>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__________________</w:t>
            </w: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(подпись)</w:t>
            </w:r>
          </w:p>
        </w:tc>
        <w:tc>
          <w:tcPr>
            <w:tcW w:w="2761" w:type="dxa"/>
          </w:tcPr>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 xml:space="preserve">  </w:t>
            </w: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 xml:space="preserve"> _____________________</w:t>
            </w:r>
            <w:r w:rsidRPr="00054BDE">
              <w:rPr>
                <w:sz w:val="24"/>
                <w:szCs w:val="24"/>
              </w:rPr>
              <w:br/>
              <w:t xml:space="preserve">(расшифровка подписи, фамилия, имя, отчество </w:t>
            </w:r>
            <w:r w:rsidRPr="00054BDE">
              <w:rPr>
                <w:sz w:val="24"/>
                <w:szCs w:val="24"/>
              </w:rPr>
              <w:br/>
              <w:t>(при наличии)</w:t>
            </w:r>
          </w:p>
        </w:tc>
      </w:tr>
      <w:tr w:rsidR="002535B8" w:rsidRPr="00054BDE" w:rsidTr="00EE6CF1">
        <w:tc>
          <w:tcPr>
            <w:tcW w:w="4219" w:type="dxa"/>
          </w:tcPr>
          <w:p w:rsidR="002535B8" w:rsidRPr="00054BDE" w:rsidRDefault="002535B8" w:rsidP="00EE6CF1">
            <w:pPr>
              <w:tabs>
                <w:tab w:val="left" w:pos="709"/>
              </w:tabs>
              <w:autoSpaceDE w:val="0"/>
              <w:autoSpaceDN w:val="0"/>
              <w:adjustRightInd w:val="0"/>
              <w:jc w:val="center"/>
              <w:rPr>
                <w:sz w:val="24"/>
                <w:szCs w:val="24"/>
              </w:rPr>
            </w:pPr>
          </w:p>
          <w:p w:rsidR="002535B8" w:rsidRDefault="002535B8" w:rsidP="00EE6CF1">
            <w:pPr>
              <w:tabs>
                <w:tab w:val="left" w:pos="709"/>
              </w:tabs>
              <w:autoSpaceDE w:val="0"/>
              <w:autoSpaceDN w:val="0"/>
              <w:adjustRightInd w:val="0"/>
              <w:jc w:val="center"/>
              <w:rPr>
                <w:sz w:val="24"/>
                <w:szCs w:val="24"/>
              </w:rPr>
            </w:pPr>
          </w:p>
          <w:p w:rsidR="002535B8"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r>
              <w:rPr>
                <w:sz w:val="24"/>
                <w:szCs w:val="24"/>
              </w:rPr>
              <w:t>___________________________</w:t>
            </w:r>
          </w:p>
        </w:tc>
        <w:tc>
          <w:tcPr>
            <w:tcW w:w="2376" w:type="dxa"/>
          </w:tcPr>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__________________</w:t>
            </w: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(подпись)</w:t>
            </w:r>
          </w:p>
        </w:tc>
        <w:tc>
          <w:tcPr>
            <w:tcW w:w="2761" w:type="dxa"/>
          </w:tcPr>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 xml:space="preserve">  </w:t>
            </w:r>
          </w:p>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 xml:space="preserve"> ____________________</w:t>
            </w:r>
            <w:r w:rsidRPr="00054BDE">
              <w:rPr>
                <w:sz w:val="24"/>
                <w:szCs w:val="24"/>
              </w:rPr>
              <w:br/>
              <w:t xml:space="preserve">(расшифровка подписи, фамилия, имя, отчество </w:t>
            </w:r>
            <w:r w:rsidRPr="00054BDE">
              <w:rPr>
                <w:sz w:val="24"/>
                <w:szCs w:val="24"/>
              </w:rPr>
              <w:br/>
              <w:t>(при наличии)</w:t>
            </w:r>
          </w:p>
        </w:tc>
      </w:tr>
      <w:tr w:rsidR="002535B8" w:rsidRPr="00054BDE" w:rsidTr="00EE6CF1">
        <w:tc>
          <w:tcPr>
            <w:tcW w:w="4219" w:type="dxa"/>
          </w:tcPr>
          <w:p w:rsidR="002535B8" w:rsidRDefault="002535B8" w:rsidP="00EE6CF1">
            <w:pPr>
              <w:tabs>
                <w:tab w:val="left" w:pos="709"/>
              </w:tabs>
              <w:autoSpaceDE w:val="0"/>
              <w:autoSpaceDN w:val="0"/>
              <w:adjustRightInd w:val="0"/>
              <w:jc w:val="center"/>
              <w:rPr>
                <w:sz w:val="24"/>
                <w:szCs w:val="24"/>
              </w:rPr>
            </w:pPr>
          </w:p>
          <w:p w:rsidR="002535B8"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r>
              <w:rPr>
                <w:sz w:val="24"/>
                <w:szCs w:val="24"/>
              </w:rPr>
              <w:t>____________________________</w:t>
            </w:r>
          </w:p>
        </w:tc>
        <w:tc>
          <w:tcPr>
            <w:tcW w:w="2376" w:type="dxa"/>
          </w:tcPr>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__________________</w:t>
            </w: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(подпись)</w:t>
            </w:r>
          </w:p>
        </w:tc>
        <w:tc>
          <w:tcPr>
            <w:tcW w:w="2761" w:type="dxa"/>
          </w:tcPr>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 xml:space="preserve">  </w:t>
            </w:r>
          </w:p>
          <w:p w:rsidR="002535B8" w:rsidRPr="00054BDE" w:rsidRDefault="002535B8" w:rsidP="00EE6CF1">
            <w:pPr>
              <w:tabs>
                <w:tab w:val="left" w:pos="709"/>
              </w:tabs>
              <w:autoSpaceDE w:val="0"/>
              <w:autoSpaceDN w:val="0"/>
              <w:adjustRightInd w:val="0"/>
              <w:jc w:val="center"/>
              <w:rPr>
                <w:sz w:val="24"/>
                <w:szCs w:val="24"/>
              </w:rPr>
            </w:pPr>
            <w:r w:rsidRPr="00054BDE">
              <w:rPr>
                <w:sz w:val="24"/>
                <w:szCs w:val="24"/>
              </w:rPr>
              <w:t xml:space="preserve"> _____________________</w:t>
            </w:r>
            <w:r w:rsidRPr="00054BDE">
              <w:rPr>
                <w:sz w:val="24"/>
                <w:szCs w:val="24"/>
              </w:rPr>
              <w:br/>
              <w:t xml:space="preserve">(расшифровка подписи, фамилия, имя, отчество </w:t>
            </w:r>
            <w:r w:rsidRPr="00054BDE">
              <w:rPr>
                <w:sz w:val="24"/>
                <w:szCs w:val="24"/>
              </w:rPr>
              <w:br/>
              <w:t>(при наличии)</w:t>
            </w:r>
          </w:p>
        </w:tc>
      </w:tr>
    </w:tbl>
    <w:p w:rsidR="002535B8" w:rsidRDefault="002535B8" w:rsidP="002535B8">
      <w:pPr>
        <w:rPr>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837D9E" w:rsidRDefault="00837D9E" w:rsidP="002535B8">
      <w:pPr>
        <w:pStyle w:val="1"/>
        <w:keepNext w:val="0"/>
        <w:autoSpaceDE w:val="0"/>
        <w:autoSpaceDN w:val="0"/>
        <w:adjustRightInd w:val="0"/>
        <w:rPr>
          <w:rFonts w:eastAsia="Calibri"/>
          <w:bCs/>
          <w:sz w:val="24"/>
          <w:szCs w:val="24"/>
        </w:rPr>
      </w:pPr>
    </w:p>
    <w:p w:rsidR="002535B8" w:rsidRPr="00054BDE" w:rsidRDefault="002535B8" w:rsidP="002535B8">
      <w:pPr>
        <w:pStyle w:val="1"/>
        <w:keepNext w:val="0"/>
        <w:autoSpaceDE w:val="0"/>
        <w:autoSpaceDN w:val="0"/>
        <w:adjustRightInd w:val="0"/>
        <w:rPr>
          <w:rFonts w:eastAsia="Calibri"/>
          <w:bCs/>
          <w:sz w:val="24"/>
          <w:szCs w:val="24"/>
        </w:rPr>
      </w:pPr>
      <w:r w:rsidRPr="00054BDE">
        <w:rPr>
          <w:rFonts w:eastAsia="Calibri"/>
          <w:bCs/>
          <w:sz w:val="24"/>
          <w:szCs w:val="24"/>
        </w:rPr>
        <w:lastRenderedPageBreak/>
        <w:t>VI</w:t>
      </w:r>
      <w:r w:rsidRPr="00054BDE">
        <w:rPr>
          <w:rFonts w:eastAsia="Calibri"/>
          <w:bCs/>
          <w:sz w:val="24"/>
          <w:szCs w:val="24"/>
          <w:lang w:val="en-US"/>
        </w:rPr>
        <w:t>I</w:t>
      </w:r>
      <w:r w:rsidRPr="00054BDE">
        <w:rPr>
          <w:rFonts w:eastAsia="Calibri"/>
          <w:bCs/>
          <w:sz w:val="24"/>
          <w:szCs w:val="24"/>
        </w:rPr>
        <w:t xml:space="preserve">. Заключение комиссии </w:t>
      </w:r>
      <w:r w:rsidRPr="00054BDE">
        <w:rPr>
          <w:sz w:val="24"/>
          <w:szCs w:val="24"/>
        </w:rPr>
        <w:t xml:space="preserve">для составления (пересмотра) индивидуальной программы предоставления социальных услуг </w:t>
      </w:r>
      <w:r w:rsidRPr="00054BDE">
        <w:rPr>
          <w:sz w:val="24"/>
          <w:szCs w:val="24"/>
        </w:rPr>
        <w:br/>
        <w:t xml:space="preserve">и определения индивидуальной потребности гражданина </w:t>
      </w:r>
      <w:r w:rsidRPr="00054BDE">
        <w:rPr>
          <w:sz w:val="24"/>
          <w:szCs w:val="24"/>
        </w:rPr>
        <w:br/>
        <w:t>в социальных услугах</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1.  По результатам проведении обследования установлено:</w:t>
      </w:r>
    </w:p>
    <w:p w:rsidR="002535B8" w:rsidRPr="00945182" w:rsidRDefault="002535B8" w:rsidP="002535B8">
      <w:pPr>
        <w:pStyle w:val="1"/>
        <w:keepNext w:val="0"/>
        <w:autoSpaceDE w:val="0"/>
        <w:autoSpaceDN w:val="0"/>
        <w:adjustRightInd w:val="0"/>
        <w:jc w:val="both"/>
        <w:rPr>
          <w:b w:val="0"/>
          <w:sz w:val="16"/>
          <w:szCs w:val="16"/>
        </w:rPr>
      </w:pPr>
      <w:r w:rsidRPr="00054BDE">
        <w:rPr>
          <w:rFonts w:eastAsia="Calibri"/>
          <w:b w:val="0"/>
          <w:bCs/>
          <w:sz w:val="24"/>
          <w:szCs w:val="24"/>
        </w:rPr>
        <w:t>__________________________________</w:t>
      </w:r>
      <w:r w:rsidRPr="00054BDE">
        <w:rPr>
          <w:b w:val="0"/>
          <w:sz w:val="24"/>
          <w:szCs w:val="24"/>
        </w:rPr>
        <w:t xml:space="preserve"> обстоятельств, которые ухудшают</w:t>
      </w:r>
      <w:r w:rsidRPr="00054BDE">
        <w:rPr>
          <w:b w:val="0"/>
          <w:sz w:val="24"/>
          <w:szCs w:val="24"/>
        </w:rPr>
        <w:br/>
        <w:t xml:space="preserve">                            </w:t>
      </w:r>
      <w:r w:rsidRPr="00945182">
        <w:rPr>
          <w:b w:val="0"/>
          <w:sz w:val="16"/>
          <w:szCs w:val="16"/>
        </w:rPr>
        <w:t>(наличие/отсутствие)</w:t>
      </w:r>
    </w:p>
    <w:p w:rsidR="002535B8" w:rsidRPr="00054BDE" w:rsidRDefault="002535B8" w:rsidP="002535B8">
      <w:pPr>
        <w:pStyle w:val="1"/>
        <w:keepNext w:val="0"/>
        <w:autoSpaceDE w:val="0"/>
        <w:autoSpaceDN w:val="0"/>
        <w:adjustRightInd w:val="0"/>
        <w:jc w:val="both"/>
        <w:rPr>
          <w:b w:val="0"/>
          <w:sz w:val="24"/>
          <w:szCs w:val="24"/>
        </w:rPr>
      </w:pPr>
      <w:r w:rsidRPr="00054BDE">
        <w:rPr>
          <w:b w:val="0"/>
          <w:sz w:val="24"/>
          <w:szCs w:val="24"/>
        </w:rPr>
        <w:t>или могут ухудшить условия жизнедеятельности гражданина.</w:t>
      </w:r>
    </w:p>
    <w:p w:rsidR="002535B8" w:rsidRPr="00054BDE" w:rsidRDefault="002535B8" w:rsidP="002535B8">
      <w:pPr>
        <w:rPr>
          <w:b/>
          <w:sz w:val="24"/>
          <w:szCs w:val="24"/>
        </w:rPr>
      </w:pPr>
      <w:r w:rsidRPr="00054BDE">
        <w:rPr>
          <w:sz w:val="24"/>
          <w:szCs w:val="24"/>
        </w:rPr>
        <w:t>______</w:t>
      </w:r>
      <w:r w:rsidRPr="00054BDE">
        <w:rPr>
          <w:b/>
          <w:sz w:val="24"/>
          <w:szCs w:val="24"/>
        </w:rPr>
        <w:t>________________________________________________________________</w:t>
      </w:r>
      <w:r>
        <w:rPr>
          <w:b/>
          <w:sz w:val="24"/>
          <w:szCs w:val="24"/>
        </w:rPr>
        <w:t>___________________________________________________________________________________</w:t>
      </w:r>
      <w:r w:rsidRPr="00054BDE">
        <w:rPr>
          <w:b/>
          <w:sz w:val="24"/>
          <w:szCs w:val="24"/>
        </w:rPr>
        <w:t>_</w:t>
      </w:r>
    </w:p>
    <w:p w:rsidR="002535B8" w:rsidRPr="00945182" w:rsidRDefault="002535B8" w:rsidP="002535B8">
      <w:pPr>
        <w:rPr>
          <w:sz w:val="16"/>
          <w:szCs w:val="16"/>
        </w:rPr>
      </w:pPr>
      <w:r w:rsidRPr="00945182">
        <w:rPr>
          <w:sz w:val="16"/>
          <w:szCs w:val="16"/>
        </w:rPr>
        <w:t xml:space="preserve">                                                        (указываются выявленные обстоятельства) </w:t>
      </w:r>
    </w:p>
    <w:p w:rsidR="002535B8" w:rsidRPr="00054BDE" w:rsidRDefault="002535B8" w:rsidP="00E262B6">
      <w:pPr>
        <w:spacing w:line="360" w:lineRule="exact"/>
        <w:rPr>
          <w:rFonts w:eastAsia="Calibri"/>
          <w:b/>
          <w:bCs/>
          <w:sz w:val="24"/>
          <w:szCs w:val="24"/>
        </w:rPr>
      </w:pPr>
      <w:r w:rsidRPr="00054BDE">
        <w:rPr>
          <w:sz w:val="24"/>
          <w:szCs w:val="24"/>
        </w:rPr>
        <w:t>______________________________________________________________________________</w:t>
      </w:r>
      <w:r w:rsidRPr="00054BDE">
        <w:rPr>
          <w:rFonts w:eastAsia="Calibri"/>
          <w:b/>
          <w:bCs/>
          <w:sz w:val="24"/>
          <w:szCs w:val="24"/>
        </w:rPr>
        <w:t>__________________________________________________________</w:t>
      </w:r>
      <w:r>
        <w:rPr>
          <w:rFonts w:eastAsia="Calibri"/>
          <w:b/>
          <w:bCs/>
          <w:sz w:val="24"/>
          <w:szCs w:val="24"/>
        </w:rPr>
        <w:t>_________</w:t>
      </w:r>
      <w:r w:rsidRPr="00054BDE">
        <w:rPr>
          <w:rFonts w:eastAsia="Calibri"/>
          <w:b/>
          <w:bCs/>
          <w:sz w:val="24"/>
          <w:szCs w:val="24"/>
        </w:rPr>
        <w:t>________</w:t>
      </w:r>
    </w:p>
    <w:p w:rsidR="002535B8" w:rsidRPr="00054BDE" w:rsidRDefault="002535B8" w:rsidP="002535B8">
      <w:pPr>
        <w:pStyle w:val="1"/>
        <w:keepNext w:val="0"/>
        <w:autoSpaceDE w:val="0"/>
        <w:autoSpaceDN w:val="0"/>
        <w:adjustRightInd w:val="0"/>
        <w:jc w:val="both"/>
        <w:rPr>
          <w:rFonts w:eastAsia="Calibri"/>
          <w:b w:val="0"/>
          <w:bCs/>
          <w:sz w:val="24"/>
          <w:szCs w:val="24"/>
        </w:rPr>
      </w:pPr>
      <w:r w:rsidRPr="00054BDE">
        <w:rPr>
          <w:rFonts w:eastAsia="Calibri"/>
          <w:b w:val="0"/>
          <w:bCs/>
          <w:sz w:val="24"/>
          <w:szCs w:val="24"/>
        </w:rPr>
        <w:t>____________________________________________________________</w:t>
      </w:r>
      <w:r>
        <w:rPr>
          <w:rFonts w:eastAsia="Calibri"/>
          <w:b w:val="0"/>
          <w:bCs/>
          <w:sz w:val="24"/>
          <w:szCs w:val="24"/>
        </w:rPr>
        <w:t>_________</w:t>
      </w:r>
      <w:r w:rsidRPr="00054BDE">
        <w:rPr>
          <w:rFonts w:eastAsia="Calibri"/>
          <w:b w:val="0"/>
          <w:bCs/>
          <w:sz w:val="24"/>
          <w:szCs w:val="24"/>
        </w:rPr>
        <w:t>______</w:t>
      </w:r>
    </w:p>
    <w:p w:rsidR="002535B8" w:rsidRPr="00054BDE" w:rsidRDefault="002535B8" w:rsidP="002535B8">
      <w:pPr>
        <w:pStyle w:val="1"/>
        <w:keepNext w:val="0"/>
        <w:autoSpaceDE w:val="0"/>
        <w:autoSpaceDN w:val="0"/>
        <w:adjustRightInd w:val="0"/>
        <w:spacing w:after="120"/>
        <w:jc w:val="both"/>
        <w:rPr>
          <w:rFonts w:eastAsia="Calibri"/>
          <w:b w:val="0"/>
          <w:bCs/>
          <w:sz w:val="24"/>
          <w:szCs w:val="24"/>
        </w:rPr>
      </w:pPr>
      <w:r w:rsidRPr="00054BDE">
        <w:rPr>
          <w:rFonts w:eastAsia="Calibri"/>
          <w:b w:val="0"/>
          <w:bCs/>
          <w:sz w:val="24"/>
          <w:szCs w:val="24"/>
        </w:rPr>
        <w:t>___________________________________________________________</w:t>
      </w:r>
      <w:r>
        <w:rPr>
          <w:rFonts w:eastAsia="Calibri"/>
          <w:b w:val="0"/>
          <w:bCs/>
          <w:sz w:val="24"/>
          <w:szCs w:val="24"/>
        </w:rPr>
        <w:t>_________</w:t>
      </w:r>
      <w:r w:rsidRPr="00054BDE">
        <w:rPr>
          <w:rFonts w:eastAsia="Calibri"/>
          <w:b w:val="0"/>
          <w:bCs/>
          <w:sz w:val="24"/>
          <w:szCs w:val="24"/>
        </w:rPr>
        <w:t>_______.</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2.  Рекомендованные формы социального обслуживания:</w:t>
      </w:r>
    </w:p>
    <w:p w:rsidR="002535B8" w:rsidRPr="00054BDE" w:rsidRDefault="002535B8" w:rsidP="002535B8">
      <w:pPr>
        <w:pStyle w:val="1"/>
        <w:keepNext w:val="0"/>
        <w:autoSpaceDE w:val="0"/>
        <w:autoSpaceDN w:val="0"/>
        <w:adjustRightInd w:val="0"/>
        <w:ind w:firstLine="709"/>
        <w:jc w:val="both"/>
        <w:rPr>
          <w:rFonts w:eastAsia="Calibri"/>
          <w:b w:val="0"/>
          <w:bCs/>
          <w:sz w:val="24"/>
          <w:szCs w:val="24"/>
        </w:rPr>
      </w:pPr>
      <w:r w:rsidRPr="00054BDE">
        <w:rPr>
          <w:rFonts w:eastAsia="Calibri"/>
          <w:b w:val="0"/>
          <w:bCs/>
          <w:sz w:val="24"/>
          <w:szCs w:val="24"/>
        </w:rPr>
        <w:t xml:space="preserve">предоставление услуг в форме социального обслуживания </w:t>
      </w:r>
      <w:r w:rsidRPr="00054BDE">
        <w:rPr>
          <w:rFonts w:eastAsia="Calibri"/>
          <w:b w:val="0"/>
          <w:bCs/>
          <w:sz w:val="24"/>
          <w:szCs w:val="24"/>
        </w:rPr>
        <w:br/>
        <w:t>на дому _____________</w:t>
      </w:r>
      <w:r>
        <w:rPr>
          <w:rFonts w:eastAsia="Calibri"/>
          <w:b w:val="0"/>
          <w:bCs/>
          <w:sz w:val="24"/>
          <w:szCs w:val="24"/>
        </w:rPr>
        <w:t>_________________________________________________</w:t>
      </w:r>
      <w:r w:rsidRPr="00054BDE">
        <w:rPr>
          <w:rFonts w:eastAsia="Calibri"/>
          <w:b w:val="0"/>
          <w:bCs/>
          <w:sz w:val="24"/>
          <w:szCs w:val="24"/>
        </w:rPr>
        <w:t>_____;</w:t>
      </w:r>
    </w:p>
    <w:p w:rsidR="002535B8" w:rsidRPr="00054BDE" w:rsidRDefault="002535B8" w:rsidP="002535B8">
      <w:pPr>
        <w:pStyle w:val="1"/>
        <w:keepNext w:val="0"/>
        <w:autoSpaceDE w:val="0"/>
        <w:autoSpaceDN w:val="0"/>
        <w:adjustRightInd w:val="0"/>
        <w:ind w:firstLine="708"/>
        <w:jc w:val="both"/>
        <w:rPr>
          <w:rFonts w:eastAsia="Calibri"/>
          <w:b w:val="0"/>
          <w:bCs/>
          <w:sz w:val="24"/>
          <w:szCs w:val="24"/>
        </w:rPr>
      </w:pPr>
      <w:r w:rsidRPr="00054BDE">
        <w:rPr>
          <w:rFonts w:eastAsia="Calibri"/>
          <w:b w:val="0"/>
          <w:bCs/>
          <w:sz w:val="24"/>
          <w:szCs w:val="24"/>
        </w:rPr>
        <w:t>предоставление услуг в полустационарной форме социального обслуживания ____________</w:t>
      </w:r>
      <w:r>
        <w:rPr>
          <w:rFonts w:eastAsia="Calibri"/>
          <w:b w:val="0"/>
          <w:bCs/>
          <w:sz w:val="24"/>
          <w:szCs w:val="24"/>
        </w:rPr>
        <w:t>___________________________________________________________</w:t>
      </w:r>
      <w:r w:rsidRPr="00054BDE">
        <w:rPr>
          <w:rFonts w:eastAsia="Calibri"/>
          <w:b w:val="0"/>
          <w:bCs/>
          <w:sz w:val="24"/>
          <w:szCs w:val="24"/>
        </w:rPr>
        <w:t>___.</w:t>
      </w:r>
    </w:p>
    <w:p w:rsidR="002535B8" w:rsidRPr="00054BDE" w:rsidRDefault="002535B8" w:rsidP="002535B8">
      <w:pPr>
        <w:pStyle w:val="ConsPlusNonformat"/>
        <w:ind w:firstLine="709"/>
        <w:jc w:val="both"/>
        <w:rPr>
          <w:rFonts w:ascii="Times New Roman" w:hAnsi="Times New Roman" w:cs="Times New Roman"/>
          <w:sz w:val="24"/>
          <w:szCs w:val="24"/>
        </w:rPr>
      </w:pPr>
      <w:r w:rsidRPr="00054BDE">
        <w:rPr>
          <w:rFonts w:ascii="Times New Roman" w:hAnsi="Times New Roman" w:cs="Times New Roman"/>
          <w:sz w:val="24"/>
          <w:szCs w:val="24"/>
        </w:rPr>
        <w:t xml:space="preserve">3.  В оказании содействия в предоставлении медицинской, психологической, педагогической, юридической, социальной помощи, </w:t>
      </w:r>
      <w:r w:rsidRPr="00054BDE">
        <w:rPr>
          <w:rFonts w:ascii="Times New Roman" w:hAnsi="Times New Roman" w:cs="Times New Roman"/>
          <w:sz w:val="24"/>
          <w:szCs w:val="24"/>
        </w:rPr>
        <w:br/>
        <w:t>не относящейся к социальным услугам (социальное сопровождение), нуждается  _________________________________________________</w:t>
      </w:r>
      <w:r>
        <w:rPr>
          <w:rFonts w:ascii="Times New Roman" w:hAnsi="Times New Roman" w:cs="Times New Roman"/>
          <w:sz w:val="24"/>
          <w:szCs w:val="24"/>
        </w:rPr>
        <w:t>___________________</w:t>
      </w:r>
      <w:r w:rsidRPr="00054BDE">
        <w:rPr>
          <w:rFonts w:ascii="Times New Roman" w:hAnsi="Times New Roman" w:cs="Times New Roman"/>
          <w:sz w:val="24"/>
          <w:szCs w:val="24"/>
        </w:rPr>
        <w:t>_______</w:t>
      </w:r>
    </w:p>
    <w:p w:rsidR="002535B8" w:rsidRPr="00054BDE" w:rsidRDefault="002535B8" w:rsidP="002535B8">
      <w:pPr>
        <w:pStyle w:val="ConsPlusNonformat"/>
        <w:jc w:val="both"/>
        <w:rPr>
          <w:rFonts w:ascii="Times New Roman" w:hAnsi="Times New Roman" w:cs="Times New Roman"/>
          <w:sz w:val="24"/>
          <w:szCs w:val="24"/>
        </w:rPr>
      </w:pPr>
      <w:r w:rsidRPr="00054BD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54BDE">
        <w:rPr>
          <w:rFonts w:ascii="Times New Roman" w:hAnsi="Times New Roman" w:cs="Times New Roman"/>
          <w:sz w:val="24"/>
          <w:szCs w:val="24"/>
        </w:rPr>
        <w:t>__________;</w:t>
      </w:r>
    </w:p>
    <w:p w:rsidR="002535B8" w:rsidRPr="00E90AA7" w:rsidRDefault="002535B8" w:rsidP="002535B8">
      <w:pPr>
        <w:pStyle w:val="ConsPlusNonformat"/>
        <w:ind w:firstLine="709"/>
        <w:jc w:val="center"/>
        <w:rPr>
          <w:rFonts w:ascii="Times New Roman" w:hAnsi="Times New Roman" w:cs="Times New Roman"/>
          <w:sz w:val="18"/>
          <w:szCs w:val="18"/>
          <w:vertAlign w:val="superscript"/>
        </w:rPr>
      </w:pPr>
      <w:r w:rsidRPr="00E90AA7">
        <w:rPr>
          <w:rFonts w:ascii="Times New Roman" w:hAnsi="Times New Roman" w:cs="Times New Roman"/>
          <w:sz w:val="18"/>
          <w:szCs w:val="18"/>
          <w:vertAlign w:val="superscript"/>
        </w:rPr>
        <w:t>(виды помощи)</w:t>
      </w:r>
    </w:p>
    <w:p w:rsidR="002535B8" w:rsidRPr="00A82C77" w:rsidRDefault="002535B8" w:rsidP="002535B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w:t>
      </w:r>
      <w:r w:rsidRPr="00A82C77">
        <w:rPr>
          <w:rFonts w:ascii="Times New Roman" w:hAnsi="Times New Roman" w:cs="Times New Roman"/>
          <w:sz w:val="26"/>
          <w:szCs w:val="26"/>
        </w:rPr>
        <w:t>______________________________________________.</w:t>
      </w:r>
    </w:p>
    <w:p w:rsidR="002535B8" w:rsidRDefault="002535B8" w:rsidP="002535B8">
      <w:pPr>
        <w:jc w:val="both"/>
        <w:rPr>
          <w:szCs w:val="28"/>
        </w:rPr>
      </w:pPr>
    </w:p>
    <w:p w:rsidR="002535B8" w:rsidRDefault="002535B8" w:rsidP="002535B8">
      <w:pPr>
        <w:jc w:val="both"/>
        <w:rPr>
          <w:szCs w:val="28"/>
        </w:rPr>
      </w:pPr>
    </w:p>
    <w:p w:rsidR="002535B8" w:rsidRPr="00A82C77" w:rsidRDefault="002535B8" w:rsidP="002535B8">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A82C77">
        <w:rPr>
          <w:rFonts w:ascii="Times New Roman" w:hAnsi="Times New Roman" w:cs="Times New Roman"/>
          <w:sz w:val="26"/>
          <w:szCs w:val="26"/>
        </w:rPr>
        <w:t>__</w:t>
      </w:r>
      <w:r>
        <w:rPr>
          <w:rFonts w:ascii="Times New Roman" w:hAnsi="Times New Roman" w:cs="Times New Roman"/>
          <w:sz w:val="26"/>
          <w:szCs w:val="26"/>
        </w:rPr>
        <w:t>__»</w:t>
      </w:r>
      <w:r w:rsidRPr="00A82C77">
        <w:rPr>
          <w:rFonts w:ascii="Times New Roman" w:hAnsi="Times New Roman" w:cs="Times New Roman"/>
          <w:sz w:val="26"/>
          <w:szCs w:val="26"/>
        </w:rPr>
        <w:t xml:space="preserve"> __________ </w:t>
      </w:r>
      <w:r>
        <w:rPr>
          <w:rFonts w:ascii="Times New Roman" w:hAnsi="Times New Roman" w:cs="Times New Roman"/>
          <w:sz w:val="26"/>
          <w:szCs w:val="26"/>
        </w:rPr>
        <w:t>____ г. __________</w:t>
      </w:r>
      <w:r w:rsidRPr="00A82C7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82C77">
        <w:rPr>
          <w:rFonts w:ascii="Times New Roman" w:hAnsi="Times New Roman" w:cs="Times New Roman"/>
          <w:sz w:val="26"/>
          <w:szCs w:val="26"/>
        </w:rPr>
        <w:t>____________________</w:t>
      </w:r>
      <w:r>
        <w:rPr>
          <w:rFonts w:ascii="Times New Roman" w:hAnsi="Times New Roman" w:cs="Times New Roman"/>
          <w:sz w:val="26"/>
          <w:szCs w:val="26"/>
        </w:rPr>
        <w:t>________________</w:t>
      </w:r>
    </w:p>
    <w:p w:rsidR="002535B8" w:rsidRPr="00514621" w:rsidRDefault="002535B8" w:rsidP="002535B8">
      <w:pPr>
        <w:pStyle w:val="ConsPlusNonformat"/>
        <w:ind w:firstLine="709"/>
        <w:jc w:val="both"/>
        <w:rPr>
          <w:rFonts w:ascii="Times New Roman" w:hAnsi="Times New Roman" w:cs="Times New Roman"/>
          <w:sz w:val="26"/>
          <w:szCs w:val="26"/>
          <w:vertAlign w:val="superscript"/>
        </w:rPr>
      </w:pPr>
      <w:r w:rsidRPr="00514621">
        <w:rPr>
          <w:rFonts w:ascii="Times New Roman" w:hAnsi="Times New Roman" w:cs="Times New Roman"/>
          <w:sz w:val="26"/>
          <w:szCs w:val="26"/>
          <w:vertAlign w:val="superscript"/>
        </w:rPr>
        <w:t xml:space="preserve">           (дата)            </w:t>
      </w:r>
      <w:r>
        <w:rPr>
          <w:rFonts w:ascii="Times New Roman" w:hAnsi="Times New Roman" w:cs="Times New Roman"/>
          <w:sz w:val="26"/>
          <w:szCs w:val="26"/>
          <w:vertAlign w:val="superscript"/>
        </w:rPr>
        <w:t xml:space="preserve">                 </w:t>
      </w:r>
      <w:r w:rsidRPr="00514621">
        <w:rPr>
          <w:rFonts w:ascii="Times New Roman" w:hAnsi="Times New Roman" w:cs="Times New Roman"/>
          <w:sz w:val="26"/>
          <w:szCs w:val="26"/>
          <w:vertAlign w:val="superscript"/>
        </w:rPr>
        <w:t xml:space="preserve"> (подпись сотрудника</w:t>
      </w:r>
      <w:r>
        <w:rPr>
          <w:rFonts w:ascii="Times New Roman" w:hAnsi="Times New Roman" w:cs="Times New Roman"/>
          <w:sz w:val="26"/>
          <w:szCs w:val="26"/>
          <w:vertAlign w:val="superscript"/>
        </w:rPr>
        <w:t>)</w:t>
      </w:r>
      <w:r w:rsidRPr="00514621">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514621">
        <w:rPr>
          <w:rFonts w:ascii="Times New Roman" w:hAnsi="Times New Roman" w:cs="Times New Roman"/>
          <w:sz w:val="26"/>
          <w:szCs w:val="26"/>
          <w:vertAlign w:val="superscript"/>
        </w:rPr>
        <w:t>(расшифровка подписи сотрудника</w:t>
      </w:r>
      <w:r>
        <w:rPr>
          <w:rFonts w:ascii="Times New Roman" w:hAnsi="Times New Roman" w:cs="Times New Roman"/>
          <w:sz w:val="26"/>
          <w:szCs w:val="26"/>
          <w:vertAlign w:val="superscript"/>
        </w:rPr>
        <w:t>,</w:t>
      </w:r>
      <w:r w:rsidRPr="00514621">
        <w:rPr>
          <w:rFonts w:ascii="Times New Roman" w:hAnsi="Times New Roman" w:cs="Times New Roman"/>
          <w:sz w:val="26"/>
          <w:szCs w:val="26"/>
          <w:vertAlign w:val="superscript"/>
        </w:rPr>
        <w:t xml:space="preserve"> проводившего обследование)</w:t>
      </w:r>
    </w:p>
    <w:p w:rsidR="002535B8" w:rsidRPr="00A82C77" w:rsidRDefault="002535B8" w:rsidP="002535B8">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Pr="00A82C77">
        <w:rPr>
          <w:rFonts w:ascii="Times New Roman" w:hAnsi="Times New Roman" w:cs="Times New Roman"/>
          <w:sz w:val="26"/>
          <w:szCs w:val="26"/>
        </w:rPr>
        <w:t>__</w:t>
      </w:r>
      <w:r>
        <w:rPr>
          <w:rFonts w:ascii="Times New Roman" w:hAnsi="Times New Roman" w:cs="Times New Roman"/>
          <w:sz w:val="26"/>
          <w:szCs w:val="26"/>
        </w:rPr>
        <w:t>__»</w:t>
      </w:r>
      <w:r w:rsidRPr="00A82C77">
        <w:rPr>
          <w:rFonts w:ascii="Times New Roman" w:hAnsi="Times New Roman" w:cs="Times New Roman"/>
          <w:sz w:val="26"/>
          <w:szCs w:val="26"/>
        </w:rPr>
        <w:t xml:space="preserve"> __________ </w:t>
      </w:r>
      <w:r>
        <w:rPr>
          <w:rFonts w:ascii="Times New Roman" w:hAnsi="Times New Roman" w:cs="Times New Roman"/>
          <w:sz w:val="26"/>
          <w:szCs w:val="26"/>
        </w:rPr>
        <w:t>____ г. __________</w:t>
      </w:r>
      <w:r w:rsidRPr="00A82C7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82C77">
        <w:rPr>
          <w:rFonts w:ascii="Times New Roman" w:hAnsi="Times New Roman" w:cs="Times New Roman"/>
          <w:sz w:val="26"/>
          <w:szCs w:val="26"/>
        </w:rPr>
        <w:t>____________________</w:t>
      </w:r>
      <w:r>
        <w:rPr>
          <w:rFonts w:ascii="Times New Roman" w:hAnsi="Times New Roman" w:cs="Times New Roman"/>
          <w:sz w:val="26"/>
          <w:szCs w:val="26"/>
        </w:rPr>
        <w:t>________________</w:t>
      </w:r>
    </w:p>
    <w:p w:rsidR="002535B8" w:rsidRPr="00514621" w:rsidRDefault="002535B8" w:rsidP="002535B8">
      <w:pPr>
        <w:pStyle w:val="ConsPlusNonformat"/>
        <w:ind w:firstLine="709"/>
        <w:jc w:val="both"/>
        <w:rPr>
          <w:rFonts w:ascii="Times New Roman" w:hAnsi="Times New Roman" w:cs="Times New Roman"/>
          <w:sz w:val="26"/>
          <w:szCs w:val="26"/>
          <w:vertAlign w:val="superscript"/>
        </w:rPr>
      </w:pPr>
      <w:r w:rsidRPr="00514621">
        <w:rPr>
          <w:rFonts w:ascii="Times New Roman" w:hAnsi="Times New Roman" w:cs="Times New Roman"/>
          <w:sz w:val="26"/>
          <w:szCs w:val="26"/>
          <w:vertAlign w:val="superscript"/>
        </w:rPr>
        <w:t xml:space="preserve">           (дата)            </w:t>
      </w:r>
      <w:r>
        <w:rPr>
          <w:rFonts w:ascii="Times New Roman" w:hAnsi="Times New Roman" w:cs="Times New Roman"/>
          <w:sz w:val="26"/>
          <w:szCs w:val="26"/>
          <w:vertAlign w:val="superscript"/>
        </w:rPr>
        <w:t xml:space="preserve">                 </w:t>
      </w:r>
      <w:r w:rsidRPr="00514621">
        <w:rPr>
          <w:rFonts w:ascii="Times New Roman" w:hAnsi="Times New Roman" w:cs="Times New Roman"/>
          <w:sz w:val="26"/>
          <w:szCs w:val="26"/>
          <w:vertAlign w:val="superscript"/>
        </w:rPr>
        <w:t xml:space="preserve"> (подпись сотрудника</w:t>
      </w:r>
      <w:r>
        <w:rPr>
          <w:rFonts w:ascii="Times New Roman" w:hAnsi="Times New Roman" w:cs="Times New Roman"/>
          <w:sz w:val="26"/>
          <w:szCs w:val="26"/>
          <w:vertAlign w:val="superscript"/>
        </w:rPr>
        <w:t>)</w:t>
      </w:r>
      <w:r w:rsidRPr="00514621">
        <w:rPr>
          <w:rFonts w:ascii="Times New Roman" w:hAnsi="Times New Roman" w:cs="Times New Roman"/>
          <w:sz w:val="26"/>
          <w:szCs w:val="26"/>
          <w:vertAlign w:val="superscript"/>
        </w:rPr>
        <w:t xml:space="preserve"> </w:t>
      </w:r>
      <w:r>
        <w:rPr>
          <w:rFonts w:ascii="Times New Roman" w:hAnsi="Times New Roman" w:cs="Times New Roman"/>
          <w:sz w:val="26"/>
          <w:szCs w:val="26"/>
          <w:vertAlign w:val="superscript"/>
        </w:rPr>
        <w:t xml:space="preserve">  </w:t>
      </w:r>
      <w:r w:rsidRPr="00514621">
        <w:rPr>
          <w:rFonts w:ascii="Times New Roman" w:hAnsi="Times New Roman" w:cs="Times New Roman"/>
          <w:sz w:val="26"/>
          <w:szCs w:val="26"/>
          <w:vertAlign w:val="superscript"/>
        </w:rPr>
        <w:t>(расшифровка подписи сотрудника</w:t>
      </w:r>
      <w:r>
        <w:rPr>
          <w:rFonts w:ascii="Times New Roman" w:hAnsi="Times New Roman" w:cs="Times New Roman"/>
          <w:sz w:val="26"/>
          <w:szCs w:val="26"/>
          <w:vertAlign w:val="superscript"/>
        </w:rPr>
        <w:t>,</w:t>
      </w:r>
      <w:r w:rsidRPr="00514621">
        <w:rPr>
          <w:rFonts w:ascii="Times New Roman" w:hAnsi="Times New Roman" w:cs="Times New Roman"/>
          <w:sz w:val="26"/>
          <w:szCs w:val="26"/>
          <w:vertAlign w:val="superscript"/>
        </w:rPr>
        <w:t xml:space="preserve"> проводившего обследование)</w:t>
      </w:r>
    </w:p>
    <w:p w:rsidR="002535B8" w:rsidRPr="00A82C77" w:rsidRDefault="002535B8" w:rsidP="002535B8">
      <w:pPr>
        <w:pStyle w:val="ConsPlusNonformat"/>
        <w:ind w:firstLine="709"/>
        <w:jc w:val="both"/>
        <w:rPr>
          <w:rFonts w:ascii="Times New Roman" w:hAnsi="Times New Roman" w:cs="Times New Roman"/>
          <w:sz w:val="26"/>
          <w:szCs w:val="26"/>
        </w:rPr>
      </w:pPr>
    </w:p>
    <w:p w:rsidR="002535B8" w:rsidRPr="00A82C77" w:rsidRDefault="002535B8" w:rsidP="002535B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w:t>
      </w:r>
      <w:r w:rsidRPr="00A82C77">
        <w:rPr>
          <w:rFonts w:ascii="Times New Roman" w:hAnsi="Times New Roman" w:cs="Times New Roman"/>
          <w:sz w:val="26"/>
          <w:szCs w:val="26"/>
        </w:rPr>
        <w:t>_____________ _________________________</w:t>
      </w:r>
    </w:p>
    <w:tbl>
      <w:tblPr>
        <w:tblW w:w="0" w:type="auto"/>
        <w:tblLook w:val="04A0"/>
      </w:tblPr>
      <w:tblGrid>
        <w:gridCol w:w="6062"/>
        <w:gridCol w:w="3509"/>
      </w:tblGrid>
      <w:tr w:rsidR="002535B8" w:rsidRPr="007F6A04" w:rsidTr="00EE6CF1">
        <w:tc>
          <w:tcPr>
            <w:tcW w:w="6062" w:type="dxa"/>
          </w:tcPr>
          <w:p w:rsidR="002535B8" w:rsidRPr="007F6A04" w:rsidRDefault="002535B8" w:rsidP="00EE6CF1">
            <w:pPr>
              <w:pStyle w:val="ConsPlusNonformat"/>
              <w:jc w:val="center"/>
              <w:rPr>
                <w:rFonts w:ascii="Times New Roman" w:hAnsi="Times New Roman" w:cs="Times New Roman"/>
                <w:sz w:val="26"/>
                <w:szCs w:val="26"/>
              </w:rPr>
            </w:pPr>
            <w:r w:rsidRPr="007F6A04">
              <w:rPr>
                <w:rFonts w:ascii="Times New Roman" w:hAnsi="Times New Roman" w:cs="Times New Roman"/>
                <w:sz w:val="26"/>
                <w:szCs w:val="26"/>
                <w:vertAlign w:val="superscript"/>
              </w:rPr>
              <w:t>(подпись руководителя организации социального обслуживания граждан, находящейся в ведении Архангельской области)</w:t>
            </w:r>
          </w:p>
        </w:tc>
        <w:tc>
          <w:tcPr>
            <w:tcW w:w="3509" w:type="dxa"/>
          </w:tcPr>
          <w:p w:rsidR="002535B8" w:rsidRPr="00E90AA7" w:rsidRDefault="002535B8" w:rsidP="00EE6CF1">
            <w:pPr>
              <w:pStyle w:val="ConsPlusNonformat"/>
              <w:jc w:val="center"/>
              <w:rPr>
                <w:rFonts w:ascii="Times New Roman" w:hAnsi="Times New Roman" w:cs="Times New Roman"/>
                <w:sz w:val="16"/>
                <w:szCs w:val="16"/>
              </w:rPr>
            </w:pPr>
            <w:r w:rsidRPr="00E90AA7">
              <w:rPr>
                <w:rFonts w:ascii="Times New Roman" w:hAnsi="Times New Roman" w:cs="Times New Roman"/>
                <w:sz w:val="16"/>
                <w:szCs w:val="16"/>
              </w:rPr>
              <w:t>(расшифровка подписи)</w:t>
            </w:r>
          </w:p>
        </w:tc>
      </w:tr>
    </w:tbl>
    <w:p w:rsidR="002535B8" w:rsidRDefault="002535B8" w:rsidP="002535B8">
      <w:pPr>
        <w:jc w:val="both"/>
        <w:rPr>
          <w:szCs w:val="28"/>
        </w:rPr>
      </w:pPr>
    </w:p>
    <w:p w:rsidR="002535B8" w:rsidRDefault="002535B8" w:rsidP="002535B8">
      <w:pPr>
        <w:autoSpaceDE w:val="0"/>
        <w:autoSpaceDN w:val="0"/>
        <w:adjustRightInd w:val="0"/>
        <w:ind w:firstLine="540"/>
        <w:jc w:val="both"/>
        <w:outlineLvl w:val="1"/>
        <w:rPr>
          <w:sz w:val="26"/>
          <w:szCs w:val="26"/>
        </w:rPr>
      </w:pPr>
    </w:p>
    <w:p w:rsidR="002535B8" w:rsidRPr="007F537C" w:rsidRDefault="002535B8" w:rsidP="002535B8">
      <w:pPr>
        <w:autoSpaceDE w:val="0"/>
        <w:autoSpaceDN w:val="0"/>
        <w:adjustRightInd w:val="0"/>
        <w:jc w:val="center"/>
        <w:outlineLvl w:val="1"/>
        <w:rPr>
          <w:szCs w:val="28"/>
        </w:rPr>
        <w:sectPr w:rsidR="002535B8" w:rsidRPr="007F537C" w:rsidSect="00EE6CF1">
          <w:pgSz w:w="11906" w:h="16838"/>
          <w:pgMar w:top="1134" w:right="850" w:bottom="1134" w:left="1701" w:header="708" w:footer="708" w:gutter="0"/>
          <w:pgNumType w:start="1"/>
          <w:cols w:space="708"/>
          <w:titlePg/>
          <w:docGrid w:linePitch="360"/>
        </w:sectPr>
      </w:pPr>
    </w:p>
    <w:p w:rsidR="002535B8" w:rsidRPr="00E90AA7" w:rsidRDefault="002535B8" w:rsidP="002535B8">
      <w:pPr>
        <w:pStyle w:val="ConsPlusNonformat"/>
        <w:jc w:val="center"/>
        <w:rPr>
          <w:rFonts w:ascii="Times New Roman" w:hAnsi="Times New Roman" w:cs="Times New Roman"/>
          <w:b/>
          <w:spacing w:val="56"/>
          <w:kern w:val="26"/>
          <w:sz w:val="24"/>
          <w:szCs w:val="24"/>
        </w:rPr>
      </w:pPr>
      <w:r w:rsidRPr="00E90AA7">
        <w:rPr>
          <w:rFonts w:ascii="Times New Roman" w:hAnsi="Times New Roman" w:cs="Times New Roman"/>
          <w:b/>
          <w:spacing w:val="56"/>
          <w:kern w:val="26"/>
          <w:sz w:val="24"/>
          <w:szCs w:val="24"/>
        </w:rPr>
        <w:lastRenderedPageBreak/>
        <w:t>АКТ</w:t>
      </w:r>
    </w:p>
    <w:p w:rsidR="002535B8" w:rsidRPr="006345E9" w:rsidRDefault="002535B8" w:rsidP="002535B8">
      <w:pPr>
        <w:pStyle w:val="ConsPlusNonformat"/>
        <w:jc w:val="center"/>
        <w:rPr>
          <w:rFonts w:ascii="Times New Roman" w:hAnsi="Times New Roman" w:cs="Times New Roman"/>
          <w:sz w:val="28"/>
          <w:szCs w:val="28"/>
        </w:rPr>
      </w:pPr>
      <w:r w:rsidRPr="00E90AA7">
        <w:rPr>
          <w:rFonts w:ascii="Times New Roman" w:hAnsi="Times New Roman" w:cs="Times New Roman"/>
          <w:b/>
          <w:sz w:val="24"/>
          <w:szCs w:val="24"/>
        </w:rPr>
        <w:t>обследования условий жизнедеятельности несовершеннолетнего</w:t>
      </w:r>
    </w:p>
    <w:p w:rsidR="002535B8" w:rsidRPr="00A82C77" w:rsidRDefault="002535B8" w:rsidP="002535B8">
      <w:pPr>
        <w:pStyle w:val="ConsPlusNonformat"/>
        <w:jc w:val="center"/>
        <w:rPr>
          <w:rFonts w:ascii="Times New Roman" w:hAnsi="Times New Roman" w:cs="Times New Roman"/>
          <w:sz w:val="26"/>
          <w:szCs w:val="26"/>
        </w:rPr>
      </w:pPr>
      <w:r w:rsidRPr="00A82C77">
        <w:rPr>
          <w:rFonts w:ascii="Times New Roman" w:hAnsi="Times New Roman" w:cs="Times New Roman"/>
          <w:sz w:val="26"/>
          <w:szCs w:val="26"/>
        </w:rPr>
        <w:t>___</w:t>
      </w:r>
      <w:r>
        <w:rPr>
          <w:rFonts w:ascii="Times New Roman" w:hAnsi="Times New Roman" w:cs="Times New Roman"/>
          <w:sz w:val="26"/>
          <w:szCs w:val="26"/>
        </w:rPr>
        <w:t>________________________</w:t>
      </w:r>
      <w:r w:rsidRPr="00A82C77">
        <w:rPr>
          <w:rFonts w:ascii="Times New Roman" w:hAnsi="Times New Roman" w:cs="Times New Roman"/>
          <w:sz w:val="26"/>
          <w:szCs w:val="26"/>
        </w:rPr>
        <w:t>___________________________________________</w:t>
      </w:r>
    </w:p>
    <w:p w:rsidR="002535B8" w:rsidRPr="00E90AA7" w:rsidRDefault="002535B8" w:rsidP="002535B8">
      <w:pPr>
        <w:pStyle w:val="ConsPlusNonformat"/>
        <w:jc w:val="center"/>
        <w:rPr>
          <w:rFonts w:ascii="Times New Roman" w:hAnsi="Times New Roman" w:cs="Times New Roman"/>
          <w:sz w:val="16"/>
          <w:szCs w:val="16"/>
        </w:rPr>
      </w:pPr>
      <w:r w:rsidRPr="00E90AA7">
        <w:rPr>
          <w:rFonts w:ascii="Times New Roman" w:hAnsi="Times New Roman" w:cs="Times New Roman"/>
          <w:sz w:val="16"/>
          <w:szCs w:val="16"/>
        </w:rPr>
        <w:t>(фамилия, имя, отчество (при наличии)</w:t>
      </w:r>
    </w:p>
    <w:p w:rsidR="002535B8" w:rsidRPr="00E90AA7" w:rsidRDefault="002535B8" w:rsidP="002535B8">
      <w:pPr>
        <w:pStyle w:val="ConsPlusNonformat"/>
        <w:jc w:val="center"/>
        <w:outlineLvl w:val="0"/>
        <w:rPr>
          <w:rFonts w:ascii="Times New Roman" w:hAnsi="Times New Roman" w:cs="Times New Roman"/>
          <w:sz w:val="16"/>
          <w:szCs w:val="16"/>
        </w:rPr>
      </w:pPr>
    </w:p>
    <w:p w:rsidR="002535B8" w:rsidRPr="00A82C77" w:rsidRDefault="002535B8" w:rsidP="002535B8">
      <w:pPr>
        <w:pStyle w:val="ConsPlusNonformat"/>
        <w:jc w:val="both"/>
        <w:rPr>
          <w:rFonts w:ascii="Times New Roman" w:hAnsi="Times New Roman" w:cs="Times New Roman"/>
          <w:sz w:val="26"/>
          <w:szCs w:val="26"/>
        </w:rPr>
      </w:pPr>
      <w:r w:rsidRPr="00774E18">
        <w:rPr>
          <w:rFonts w:ascii="Times New Roman" w:hAnsi="Times New Roman" w:cs="Times New Roman"/>
          <w:sz w:val="28"/>
          <w:szCs w:val="28"/>
        </w:rPr>
        <w:t>«____» __________ 20__ года</w:t>
      </w:r>
      <w:r w:rsidRPr="00A82C7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74E18">
        <w:rPr>
          <w:rFonts w:ascii="Times New Roman" w:hAnsi="Times New Roman" w:cs="Times New Roman"/>
          <w:sz w:val="28"/>
          <w:szCs w:val="28"/>
        </w:rPr>
        <w:t>№</w:t>
      </w:r>
      <w:r w:rsidRPr="00A82C77">
        <w:rPr>
          <w:rFonts w:ascii="Times New Roman" w:hAnsi="Times New Roman" w:cs="Times New Roman"/>
          <w:sz w:val="26"/>
          <w:szCs w:val="26"/>
        </w:rPr>
        <w:t xml:space="preserve"> __________</w:t>
      </w:r>
    </w:p>
    <w:p w:rsidR="002535B8" w:rsidRPr="00A82C77" w:rsidRDefault="002535B8" w:rsidP="002535B8">
      <w:pPr>
        <w:pStyle w:val="ConsPlusNonformat"/>
        <w:jc w:val="both"/>
        <w:rPr>
          <w:rFonts w:ascii="Times New Roman" w:hAnsi="Times New Roman" w:cs="Times New Roman"/>
          <w:sz w:val="26"/>
          <w:szCs w:val="26"/>
        </w:rPr>
      </w:pP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Фамилия, имя, отчество (при наличии), должность сотрудников, проводивших обследование, _________________________________________</w:t>
      </w:r>
      <w:r>
        <w:rPr>
          <w:rFonts w:ascii="Times New Roman" w:hAnsi="Times New Roman" w:cs="Times New Roman"/>
          <w:sz w:val="24"/>
          <w:szCs w:val="24"/>
        </w:rPr>
        <w:t>____________________</w:t>
      </w:r>
      <w:r w:rsidRPr="00E90AA7">
        <w:rPr>
          <w:rFonts w:ascii="Times New Roman" w:hAnsi="Times New Roman" w:cs="Times New Roman"/>
          <w:sz w:val="24"/>
          <w:szCs w:val="24"/>
        </w:rPr>
        <w:t>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w:t>
      </w:r>
      <w:r w:rsidRPr="00E90AA7">
        <w:rPr>
          <w:rFonts w:ascii="Times New Roman" w:hAnsi="Times New Roman" w:cs="Times New Roman"/>
          <w:sz w:val="24"/>
          <w:szCs w:val="24"/>
        </w:rPr>
        <w:t>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w:t>
      </w:r>
      <w:r w:rsidRPr="00E90AA7">
        <w:rPr>
          <w:rFonts w:ascii="Times New Roman" w:hAnsi="Times New Roman" w:cs="Times New Roman"/>
          <w:sz w:val="24"/>
          <w:szCs w:val="24"/>
        </w:rPr>
        <w:t>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Проводилось обследование условий жизни несовершеннолетнего (далее – ребенок)  _____________________________________________________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____________________________________________________________________________________________________________________________________________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(фамилия, имя, отчество (при наличии), дата рождения)</w:t>
      </w:r>
    </w:p>
    <w:p w:rsidR="002535B8"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Сведения о документе, удостоверяющем личность:________________</w:t>
      </w:r>
      <w:r>
        <w:rPr>
          <w:rFonts w:ascii="Times New Roman" w:hAnsi="Times New Roman" w:cs="Times New Roman"/>
          <w:sz w:val="24"/>
          <w:szCs w:val="24"/>
        </w:rPr>
        <w:t>_____</w:t>
      </w:r>
      <w:r w:rsidRPr="00E90AA7">
        <w:rPr>
          <w:rFonts w:ascii="Times New Roman" w:hAnsi="Times New Roman" w:cs="Times New Roman"/>
          <w:sz w:val="24"/>
          <w:szCs w:val="24"/>
        </w:rPr>
        <w:t>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_________________________________________________________________________________________________</w:t>
      </w:r>
      <w:r>
        <w:rPr>
          <w:rFonts w:ascii="Times New Roman" w:hAnsi="Times New Roman" w:cs="Times New Roman"/>
          <w:sz w:val="24"/>
          <w:szCs w:val="24"/>
        </w:rPr>
        <w:t>___________________________________________________</w:t>
      </w:r>
      <w:r w:rsidRPr="00E90AA7">
        <w:rPr>
          <w:rFonts w:ascii="Times New Roman" w:hAnsi="Times New Roman" w:cs="Times New Roman"/>
          <w:sz w:val="24"/>
          <w:szCs w:val="24"/>
        </w:rPr>
        <w:t>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w:t>
      </w:r>
    </w:p>
    <w:p w:rsidR="002535B8" w:rsidRPr="00E90AA7" w:rsidRDefault="002535B8" w:rsidP="002535B8">
      <w:pPr>
        <w:pStyle w:val="ConsPlusNonformat"/>
        <w:ind w:firstLine="709"/>
        <w:jc w:val="center"/>
        <w:rPr>
          <w:rFonts w:ascii="Times New Roman" w:hAnsi="Times New Roman" w:cs="Times New Roman"/>
          <w:sz w:val="16"/>
          <w:szCs w:val="16"/>
        </w:rPr>
      </w:pPr>
      <w:r w:rsidRPr="00E90AA7">
        <w:rPr>
          <w:rFonts w:ascii="Times New Roman" w:hAnsi="Times New Roman" w:cs="Times New Roman"/>
          <w:sz w:val="16"/>
          <w:szCs w:val="16"/>
        </w:rPr>
        <w:t xml:space="preserve">(вид документа, удостоверяющего личность, серия и номер документа, кем выдан, дата  выдачи, </w:t>
      </w:r>
      <w:r w:rsidRPr="00E90AA7">
        <w:rPr>
          <w:rFonts w:ascii="Times New Roman" w:hAnsi="Times New Roman" w:cs="Times New Roman"/>
          <w:sz w:val="16"/>
          <w:szCs w:val="16"/>
        </w:rPr>
        <w:br/>
        <w:t>заполняются в соответствии с реквизитами документа, удостоверяющего личность)</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2535B8"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(адрес места жительства (пребывания, фактического места нахождения), по которому проводилось обследование)</w:t>
      </w:r>
    </w:p>
    <w:p w:rsidR="002535B8" w:rsidRDefault="002535B8" w:rsidP="002535B8">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w:t>
      </w:r>
    </w:p>
    <w:p w:rsidR="002535B8" w:rsidRPr="00E90AA7" w:rsidRDefault="002535B8" w:rsidP="002535B8">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1. Сведения о родителях ребенка.</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1.1. Мать 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w:t>
      </w:r>
      <w:r w:rsidRPr="00E90AA7">
        <w:rPr>
          <w:rFonts w:ascii="Times New Roman" w:hAnsi="Times New Roman" w:cs="Times New Roman"/>
          <w:sz w:val="24"/>
          <w:szCs w:val="24"/>
        </w:rPr>
        <w:t>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(фамилия, имя, отчество (при наличии), дата рождения)</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(адрес места жительства (пребывания, фактического места нахождения), если известно)</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pacing w:val="-6"/>
          <w:kern w:val="28"/>
          <w:sz w:val="24"/>
          <w:szCs w:val="24"/>
        </w:rPr>
        <w:t>Сведения о трудовой деятельности (работает, не работает, указать должность и место работы, контактные телефоны, режим и характер работы, среднемесячный доход, иные сведения)</w:t>
      </w:r>
      <w:r w:rsidRPr="00E90AA7">
        <w:rPr>
          <w:rFonts w:ascii="Times New Roman" w:hAnsi="Times New Roman" w:cs="Times New Roman"/>
          <w:sz w:val="24"/>
          <w:szCs w:val="24"/>
        </w:rPr>
        <w:t>  __________________________</w:t>
      </w:r>
      <w:r>
        <w:rPr>
          <w:rFonts w:ascii="Times New Roman" w:hAnsi="Times New Roman" w:cs="Times New Roman"/>
          <w:sz w:val="24"/>
          <w:szCs w:val="24"/>
        </w:rPr>
        <w:t>_______________________________</w:t>
      </w:r>
      <w:r w:rsidRPr="00E90AA7">
        <w:rPr>
          <w:rFonts w:ascii="Times New Roman" w:hAnsi="Times New Roman" w:cs="Times New Roman"/>
          <w:sz w:val="24"/>
          <w:szCs w:val="24"/>
        </w:rPr>
        <w:t>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_______________</w:t>
      </w:r>
    </w:p>
    <w:p w:rsidR="002535B8" w:rsidRPr="00E90AA7" w:rsidRDefault="002535B8" w:rsidP="002535B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Сведения об участии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иная информация) ____________________________________________________________________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w:t>
      </w:r>
    </w:p>
    <w:p w:rsidR="002535B8"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w:t>
      </w:r>
      <w:r>
        <w:rPr>
          <w:rFonts w:ascii="Times New Roman" w:hAnsi="Times New Roman" w:cs="Times New Roman"/>
          <w:sz w:val="24"/>
          <w:szCs w:val="24"/>
        </w:rPr>
        <w:t xml:space="preserve">_____________________________________________________________________________ </w:t>
      </w:r>
    </w:p>
    <w:p w:rsidR="002535B8" w:rsidRDefault="002535B8" w:rsidP="002535B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535B8" w:rsidRPr="00E90AA7" w:rsidRDefault="002535B8" w:rsidP="002535B8">
      <w:pPr>
        <w:pStyle w:val="ConsPlusNonformat"/>
        <w:ind w:firstLine="708"/>
        <w:jc w:val="both"/>
        <w:rPr>
          <w:rFonts w:ascii="Times New Roman" w:hAnsi="Times New Roman" w:cs="Times New Roman"/>
          <w:sz w:val="24"/>
          <w:szCs w:val="24"/>
        </w:rPr>
      </w:pPr>
      <w:r w:rsidRPr="00E90AA7">
        <w:rPr>
          <w:rFonts w:ascii="Times New Roman" w:hAnsi="Times New Roman" w:cs="Times New Roman"/>
          <w:sz w:val="24"/>
          <w:szCs w:val="24"/>
        </w:rPr>
        <w:t>Является или не является получателем мер социальной поддержки (да/нет)______________________________________________________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w:t>
      </w:r>
    </w:p>
    <w:p w:rsidR="002535B8"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(перечисляются получаемые меры социальной поддержки)</w:t>
      </w:r>
    </w:p>
    <w:p w:rsidR="002535B8" w:rsidRPr="00E90AA7" w:rsidRDefault="002535B8" w:rsidP="002535B8">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lastRenderedPageBreak/>
        <w:t>1.2. Отец 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(фамилия, имя, отчество (при наличии), дата рождения)</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(адрес места жительства (пребывания, фактического места нахождения), если известно)</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Сведения о трудовой деятельности (работает, не работает, указать должность и место работы, контактные телефоны, режим и характер работы, среднемесячный доход, иные сведения)  ___________________________</w:t>
      </w:r>
      <w:r>
        <w:rPr>
          <w:rFonts w:ascii="Times New Roman" w:hAnsi="Times New Roman" w:cs="Times New Roman"/>
          <w:sz w:val="24"/>
          <w:szCs w:val="24"/>
        </w:rPr>
        <w:t>____________________________</w:t>
      </w:r>
      <w:r w:rsidRPr="00E90AA7">
        <w:rPr>
          <w:rFonts w:ascii="Times New Roman" w:hAnsi="Times New Roman" w:cs="Times New Roman"/>
          <w:sz w:val="24"/>
          <w:szCs w:val="24"/>
        </w:rPr>
        <w:t>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w:t>
      </w:r>
    </w:p>
    <w:p w:rsidR="002535B8" w:rsidRDefault="002535B8" w:rsidP="002535B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Сведения об участии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иная информация) ______</w:t>
      </w:r>
      <w:r>
        <w:rPr>
          <w:rFonts w:ascii="Times New Roman" w:hAnsi="Times New Roman" w:cs="Times New Roman"/>
          <w:sz w:val="24"/>
          <w:szCs w:val="24"/>
        </w:rPr>
        <w:t>___________________________________________________________________</w:t>
      </w:r>
      <w:r w:rsidRPr="00E90AA7">
        <w:rPr>
          <w:rFonts w:ascii="Times New Roman" w:hAnsi="Times New Roman" w:cs="Times New Roman"/>
          <w:sz w:val="24"/>
          <w:szCs w:val="24"/>
        </w:rPr>
        <w:t>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w:t>
      </w:r>
    </w:p>
    <w:p w:rsidR="002535B8" w:rsidRDefault="002535B8" w:rsidP="002535B8">
      <w:pPr>
        <w:pStyle w:val="ConsPlusNonformat"/>
        <w:jc w:val="both"/>
        <w:rPr>
          <w:rFonts w:ascii="Times New Roman" w:hAnsi="Times New Roman" w:cs="Times New Roman"/>
          <w:spacing w:val="-6"/>
          <w:kern w:val="28"/>
          <w:sz w:val="24"/>
          <w:szCs w:val="24"/>
        </w:rPr>
      </w:pPr>
      <w:r>
        <w:rPr>
          <w:rFonts w:ascii="Times New Roman" w:hAnsi="Times New Roman" w:cs="Times New Roman"/>
          <w:spacing w:val="-6"/>
          <w:kern w:val="28"/>
          <w:sz w:val="24"/>
          <w:szCs w:val="24"/>
        </w:rPr>
        <w:t>___________________________________________________________________________.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pacing w:val="-6"/>
          <w:kern w:val="28"/>
          <w:sz w:val="24"/>
          <w:szCs w:val="24"/>
        </w:rPr>
        <w:t>Является или не является получателем мер социальной поддержки (да/нет)</w:t>
      </w:r>
      <w:r w:rsidRPr="00E90AA7">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(перечисляются получаемые меры социальной поддержки)</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1.3. Родители в браке (не в браке)  ______________________________</w:t>
      </w:r>
      <w:r>
        <w:rPr>
          <w:rFonts w:ascii="Times New Roman" w:hAnsi="Times New Roman" w:cs="Times New Roman"/>
          <w:sz w:val="24"/>
          <w:szCs w:val="24"/>
        </w:rPr>
        <w:t>________</w:t>
      </w:r>
      <w:r w:rsidRPr="00E90AA7">
        <w:rPr>
          <w:rFonts w:ascii="Times New Roman" w:hAnsi="Times New Roman" w:cs="Times New Roman"/>
          <w:sz w:val="24"/>
          <w:szCs w:val="24"/>
        </w:rPr>
        <w:t>___.</w:t>
      </w:r>
    </w:p>
    <w:p w:rsidR="002535B8" w:rsidRPr="00E90AA7" w:rsidRDefault="002535B8" w:rsidP="002535B8">
      <w:pPr>
        <w:pStyle w:val="ConsPlusNonformat"/>
        <w:ind w:left="4395"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проживают совместно/раздельно.</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1.4.  Опекун (попечитель)  _____________________________</w:t>
      </w:r>
      <w:r>
        <w:rPr>
          <w:rFonts w:ascii="Times New Roman" w:hAnsi="Times New Roman" w:cs="Times New Roman"/>
          <w:sz w:val="24"/>
          <w:szCs w:val="24"/>
        </w:rPr>
        <w:t>_______</w:t>
      </w:r>
      <w:r w:rsidRPr="00E90AA7">
        <w:rPr>
          <w:rFonts w:ascii="Times New Roman" w:hAnsi="Times New Roman" w:cs="Times New Roman"/>
          <w:sz w:val="24"/>
          <w:szCs w:val="24"/>
        </w:rPr>
        <w:t>____________,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 xml:space="preserve">                                                              (фамилия, имя, отчество (при наличии), дата рождения)</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(адрес места жительства (пребывания, фактического места нахождения), если известно)</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_______________</w:t>
      </w:r>
    </w:p>
    <w:p w:rsidR="002535B8" w:rsidRPr="00E90AA7" w:rsidRDefault="002535B8" w:rsidP="002535B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2. Сведения о ребенке.</w:t>
      </w:r>
    </w:p>
    <w:p w:rsidR="002535B8" w:rsidRPr="00E90AA7" w:rsidRDefault="002535B8" w:rsidP="002535B8">
      <w:pPr>
        <w:pStyle w:val="ConsPlusNonformat"/>
        <w:ind w:firstLine="709"/>
        <w:jc w:val="both"/>
        <w:rPr>
          <w:rFonts w:ascii="Times New Roman" w:hAnsi="Times New Roman" w:cs="Times New Roman"/>
          <w:spacing w:val="-6"/>
          <w:sz w:val="24"/>
          <w:szCs w:val="24"/>
        </w:rPr>
      </w:pPr>
      <w:r w:rsidRPr="00E90AA7">
        <w:rPr>
          <w:rFonts w:ascii="Times New Roman" w:hAnsi="Times New Roman" w:cs="Times New Roman"/>
          <w:spacing w:val="-6"/>
          <w:sz w:val="24"/>
          <w:szCs w:val="24"/>
        </w:rPr>
        <w:t xml:space="preserve">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получении медицинской помощи, лекарственном обеспечении; </w:t>
      </w:r>
      <w:r w:rsidRPr="00E90AA7">
        <w:rPr>
          <w:rFonts w:ascii="Times New Roman" w:hAnsi="Times New Roman" w:cs="Times New Roman"/>
          <w:kern w:val="26"/>
          <w:sz w:val="24"/>
          <w:szCs w:val="24"/>
        </w:rPr>
        <w:t>наличие признаков физического и (или) психического насилия над ребенком)</w:t>
      </w:r>
      <w:r>
        <w:rPr>
          <w:rFonts w:ascii="Times New Roman" w:hAnsi="Times New Roman" w:cs="Times New Roman"/>
          <w:kern w:val="26"/>
          <w:sz w:val="24"/>
          <w:szCs w:val="24"/>
        </w:rPr>
        <w:t>____________________________________________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Pr="00E90AA7">
        <w:rPr>
          <w:rFonts w:ascii="Times New Roman" w:hAnsi="Times New Roman" w:cs="Times New Roman"/>
          <w:sz w:val="24"/>
          <w:szCs w:val="24"/>
        </w:rPr>
        <w:t>_</w:t>
      </w:r>
    </w:p>
    <w:p w:rsidR="002535B8" w:rsidRDefault="002535B8" w:rsidP="002535B8">
      <w:pPr>
        <w:pStyle w:val="ConsPlusNonformat"/>
        <w:jc w:val="both"/>
        <w:rPr>
          <w:rFonts w:ascii="Times New Roman" w:hAnsi="Times New Roman" w:cs="Times New Roman"/>
          <w:spacing w:val="-4"/>
          <w:kern w:val="28"/>
          <w:sz w:val="24"/>
          <w:szCs w:val="24"/>
        </w:rPr>
      </w:pPr>
      <w:r>
        <w:rPr>
          <w:rFonts w:ascii="Times New Roman" w:hAnsi="Times New Roman" w:cs="Times New Roman"/>
          <w:spacing w:val="-4"/>
          <w:kern w:val="28"/>
          <w:sz w:val="24"/>
          <w:szCs w:val="24"/>
        </w:rPr>
        <w:t>____________________________________________________________________________.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pacing w:val="-4"/>
          <w:kern w:val="28"/>
          <w:sz w:val="24"/>
          <w:szCs w:val="24"/>
        </w:rPr>
        <w:t>2.2. Внешний вид (общее описание внешнего вида ребенка, в том числе визуальная оценка соблюдения ребенком личной гигиены; наличие, состояние одежды и обуви, соответствие ее сезону, возрасту, полу ребенка)</w:t>
      </w:r>
      <w:r w:rsidRPr="00E90AA7">
        <w:rPr>
          <w:rFonts w:ascii="Times New Roman" w:hAnsi="Times New Roman" w:cs="Times New Roman"/>
          <w:sz w:val="24"/>
          <w:szCs w:val="24"/>
        </w:rPr>
        <w:t xml:space="preserve"> ___________</w:t>
      </w:r>
      <w:r>
        <w:rPr>
          <w:rFonts w:ascii="Times New Roman" w:hAnsi="Times New Roman" w:cs="Times New Roman"/>
          <w:sz w:val="24"/>
          <w:szCs w:val="24"/>
        </w:rPr>
        <w:t>______________________</w:t>
      </w:r>
      <w:r w:rsidRPr="00E90AA7">
        <w:rPr>
          <w:rFonts w:ascii="Times New Roman" w:hAnsi="Times New Roman" w:cs="Times New Roman"/>
          <w:sz w:val="24"/>
          <w:szCs w:val="24"/>
        </w:rPr>
        <w:t>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w:t>
      </w:r>
    </w:p>
    <w:p w:rsidR="002535B8" w:rsidRDefault="002535B8" w:rsidP="002535B8">
      <w:pPr>
        <w:pStyle w:val="ConsPlusNonformat"/>
        <w:jc w:val="both"/>
        <w:rPr>
          <w:rFonts w:ascii="Times New Roman" w:hAnsi="Times New Roman" w:cs="Times New Roman"/>
          <w:spacing w:val="-4"/>
          <w:kern w:val="28"/>
          <w:sz w:val="24"/>
          <w:szCs w:val="24"/>
        </w:rPr>
      </w:pPr>
      <w:r>
        <w:rPr>
          <w:rFonts w:ascii="Times New Roman" w:hAnsi="Times New Roman" w:cs="Times New Roman"/>
          <w:spacing w:val="-4"/>
          <w:kern w:val="28"/>
          <w:sz w:val="24"/>
          <w:szCs w:val="24"/>
        </w:rPr>
        <w:t>___________________________________________________________________________.</w:t>
      </w:r>
    </w:p>
    <w:p w:rsidR="002535B8"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pacing w:val="-4"/>
          <w:kern w:val="28"/>
          <w:sz w:val="24"/>
          <w:szCs w:val="24"/>
        </w:rPr>
        <w:t>2.3.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иное)</w:t>
      </w:r>
      <w:r w:rsidRPr="00E90AA7">
        <w:rPr>
          <w:rFonts w:ascii="Times New Roman" w:hAnsi="Times New Roman" w:cs="Times New Roman"/>
          <w:sz w:val="24"/>
          <w:szCs w:val="24"/>
        </w:rPr>
        <w:t xml:space="preserve">  </w:t>
      </w:r>
      <w:r>
        <w:rPr>
          <w:rFonts w:ascii="Times New Roman" w:hAnsi="Times New Roman" w:cs="Times New Roman"/>
          <w:sz w:val="24"/>
          <w:szCs w:val="24"/>
        </w:rPr>
        <w:t>______________</w:t>
      </w:r>
    </w:p>
    <w:p w:rsidR="002535B8"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w:t>
      </w:r>
      <w:r>
        <w:rPr>
          <w:rFonts w:ascii="Times New Roman" w:hAnsi="Times New Roman" w:cs="Times New Roman"/>
          <w:sz w:val="24"/>
          <w:szCs w:val="24"/>
        </w:rPr>
        <w:t>_________________________________________________________________________________________________________________________________________________</w:t>
      </w:r>
      <w:r w:rsidRPr="00E90AA7">
        <w:rPr>
          <w:rFonts w:ascii="Times New Roman" w:hAnsi="Times New Roman" w:cs="Times New Roman"/>
          <w:sz w:val="24"/>
          <w:szCs w:val="24"/>
        </w:rPr>
        <w:t>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lastRenderedPageBreak/>
        <w:t>2.4. Воспитание и образование (форма освоения образовательных программ, посещение образовательных организаций, в том числе образовательных организаций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 наличие развивающей и обучающей среды) _______________________________________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w:t>
      </w:r>
    </w:p>
    <w:p w:rsidR="002535B8" w:rsidRPr="00E90AA7" w:rsidRDefault="002535B8" w:rsidP="002535B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w:t>
      </w:r>
      <w:r w:rsidRPr="00E90AA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w:t>
      </w:r>
      <w:r>
        <w:rPr>
          <w:rFonts w:ascii="Times New Roman" w:hAnsi="Times New Roman" w:cs="Times New Roman"/>
          <w:sz w:val="24"/>
          <w:szCs w:val="24"/>
        </w:rPr>
        <w:t>____.</w:t>
      </w:r>
    </w:p>
    <w:p w:rsidR="002535B8"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2.5. Удовлетворение эмоциональных потребностей ребенка  ___</w:t>
      </w:r>
      <w:r>
        <w:rPr>
          <w:rFonts w:ascii="Times New Roman" w:hAnsi="Times New Roman" w:cs="Times New Roman"/>
          <w:sz w:val="24"/>
          <w:szCs w:val="24"/>
        </w:rPr>
        <w:t>_________________</w:t>
      </w:r>
    </w:p>
    <w:p w:rsidR="002535B8" w:rsidRPr="00E90AA7" w:rsidRDefault="002535B8" w:rsidP="002535B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3. Семейное окружение.</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3.1. Состав семьи (лица, проживающие совместно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417"/>
        <w:gridCol w:w="2778"/>
        <w:gridCol w:w="2835"/>
      </w:tblGrid>
      <w:tr w:rsidR="002535B8" w:rsidRPr="00E90AA7" w:rsidTr="00EE6CF1">
        <w:tc>
          <w:tcPr>
            <w:tcW w:w="2608" w:type="dxa"/>
          </w:tcPr>
          <w:p w:rsidR="002535B8" w:rsidRPr="00E90AA7" w:rsidRDefault="002535B8" w:rsidP="00EE6CF1">
            <w:pPr>
              <w:pStyle w:val="ConsPlusNormal"/>
              <w:jc w:val="center"/>
              <w:rPr>
                <w:rFonts w:ascii="Times New Roman" w:hAnsi="Times New Roman" w:cs="Times New Roman"/>
                <w:sz w:val="24"/>
                <w:szCs w:val="24"/>
              </w:rPr>
            </w:pPr>
            <w:r w:rsidRPr="00E90AA7">
              <w:rPr>
                <w:rFonts w:ascii="Times New Roman" w:hAnsi="Times New Roman" w:cs="Times New Roman"/>
                <w:sz w:val="24"/>
                <w:szCs w:val="24"/>
              </w:rPr>
              <w:t>Ф.И.О., год рождения</w:t>
            </w:r>
          </w:p>
        </w:tc>
        <w:tc>
          <w:tcPr>
            <w:tcW w:w="1417" w:type="dxa"/>
          </w:tcPr>
          <w:p w:rsidR="002535B8" w:rsidRPr="00E90AA7" w:rsidRDefault="002535B8" w:rsidP="00EE6CF1">
            <w:pPr>
              <w:pStyle w:val="ConsPlusNormal"/>
              <w:jc w:val="center"/>
              <w:rPr>
                <w:rFonts w:ascii="Times New Roman" w:hAnsi="Times New Roman" w:cs="Times New Roman"/>
                <w:sz w:val="24"/>
                <w:szCs w:val="24"/>
              </w:rPr>
            </w:pPr>
            <w:r w:rsidRPr="00E90AA7">
              <w:rPr>
                <w:rFonts w:ascii="Times New Roman" w:hAnsi="Times New Roman" w:cs="Times New Roman"/>
                <w:sz w:val="24"/>
                <w:szCs w:val="24"/>
              </w:rPr>
              <w:t xml:space="preserve">Степень родства </w:t>
            </w:r>
            <w:r w:rsidRPr="00E90AA7">
              <w:rPr>
                <w:rFonts w:ascii="Times New Roman" w:hAnsi="Times New Roman" w:cs="Times New Roman"/>
                <w:sz w:val="24"/>
                <w:szCs w:val="24"/>
              </w:rPr>
              <w:br/>
              <w:t>с ребенком</w:t>
            </w:r>
          </w:p>
        </w:tc>
        <w:tc>
          <w:tcPr>
            <w:tcW w:w="2778" w:type="dxa"/>
          </w:tcPr>
          <w:p w:rsidR="002535B8" w:rsidRPr="00E90AA7" w:rsidRDefault="002535B8" w:rsidP="00EE6CF1">
            <w:pPr>
              <w:pStyle w:val="ConsPlusNormal"/>
              <w:jc w:val="center"/>
              <w:rPr>
                <w:rFonts w:ascii="Times New Roman" w:hAnsi="Times New Roman" w:cs="Times New Roman"/>
                <w:sz w:val="24"/>
                <w:szCs w:val="24"/>
              </w:rPr>
            </w:pPr>
            <w:r w:rsidRPr="00E90AA7">
              <w:rPr>
                <w:rFonts w:ascii="Times New Roman" w:hAnsi="Times New Roman" w:cs="Times New Roman"/>
                <w:sz w:val="24"/>
                <w:szCs w:val="24"/>
              </w:rPr>
              <w:t xml:space="preserve">Проживает постоянно/временно/не проживает совместно </w:t>
            </w:r>
            <w:r w:rsidRPr="00E90AA7">
              <w:rPr>
                <w:rFonts w:ascii="Times New Roman" w:hAnsi="Times New Roman" w:cs="Times New Roman"/>
                <w:sz w:val="24"/>
                <w:szCs w:val="24"/>
              </w:rPr>
              <w:br/>
              <w:t>с ребенком</w:t>
            </w:r>
          </w:p>
        </w:tc>
        <w:tc>
          <w:tcPr>
            <w:tcW w:w="2835" w:type="dxa"/>
          </w:tcPr>
          <w:p w:rsidR="002535B8" w:rsidRPr="00E90AA7" w:rsidRDefault="002535B8" w:rsidP="00EE6CF1">
            <w:pPr>
              <w:pStyle w:val="ConsPlusNormal"/>
              <w:jc w:val="center"/>
              <w:rPr>
                <w:rFonts w:ascii="Times New Roman" w:hAnsi="Times New Roman" w:cs="Times New Roman"/>
                <w:sz w:val="24"/>
                <w:szCs w:val="24"/>
              </w:rPr>
            </w:pPr>
            <w:r w:rsidRPr="00E90AA7">
              <w:rPr>
                <w:rFonts w:ascii="Times New Roman" w:hAnsi="Times New Roman" w:cs="Times New Roman"/>
                <w:sz w:val="24"/>
                <w:szCs w:val="24"/>
              </w:rPr>
              <w:t xml:space="preserve">Участвует/не участвует </w:t>
            </w:r>
            <w:r w:rsidRPr="00E90AA7">
              <w:rPr>
                <w:rFonts w:ascii="Times New Roman" w:hAnsi="Times New Roman" w:cs="Times New Roman"/>
                <w:sz w:val="24"/>
                <w:szCs w:val="24"/>
              </w:rPr>
              <w:br/>
              <w:t xml:space="preserve">в воспитании </w:t>
            </w:r>
            <w:r w:rsidRPr="00E90AA7">
              <w:rPr>
                <w:rFonts w:ascii="Times New Roman" w:hAnsi="Times New Roman" w:cs="Times New Roman"/>
                <w:sz w:val="24"/>
                <w:szCs w:val="24"/>
              </w:rPr>
              <w:br/>
              <w:t>и содержании ребенка</w:t>
            </w:r>
          </w:p>
        </w:tc>
      </w:tr>
      <w:tr w:rsidR="002535B8" w:rsidRPr="00E90AA7" w:rsidTr="00EE6CF1">
        <w:tc>
          <w:tcPr>
            <w:tcW w:w="2608" w:type="dxa"/>
          </w:tcPr>
          <w:p w:rsidR="002535B8" w:rsidRPr="00E90AA7" w:rsidRDefault="002535B8" w:rsidP="00EE6CF1">
            <w:pPr>
              <w:pStyle w:val="ConsPlusNormal"/>
              <w:ind w:firstLine="709"/>
              <w:rPr>
                <w:rFonts w:ascii="Times New Roman" w:hAnsi="Times New Roman" w:cs="Times New Roman"/>
                <w:sz w:val="24"/>
                <w:szCs w:val="24"/>
              </w:rPr>
            </w:pPr>
          </w:p>
        </w:tc>
        <w:tc>
          <w:tcPr>
            <w:tcW w:w="1417" w:type="dxa"/>
          </w:tcPr>
          <w:p w:rsidR="002535B8" w:rsidRPr="00E90AA7" w:rsidRDefault="002535B8" w:rsidP="00EE6CF1">
            <w:pPr>
              <w:pStyle w:val="ConsPlusNormal"/>
              <w:ind w:firstLine="709"/>
              <w:rPr>
                <w:rFonts w:ascii="Times New Roman" w:hAnsi="Times New Roman" w:cs="Times New Roman"/>
                <w:sz w:val="24"/>
                <w:szCs w:val="24"/>
              </w:rPr>
            </w:pPr>
          </w:p>
        </w:tc>
        <w:tc>
          <w:tcPr>
            <w:tcW w:w="2778" w:type="dxa"/>
          </w:tcPr>
          <w:p w:rsidR="002535B8" w:rsidRPr="00E90AA7" w:rsidRDefault="002535B8" w:rsidP="00EE6CF1">
            <w:pPr>
              <w:pStyle w:val="ConsPlusNormal"/>
              <w:ind w:firstLine="709"/>
              <w:rPr>
                <w:rFonts w:ascii="Times New Roman" w:hAnsi="Times New Roman" w:cs="Times New Roman"/>
                <w:sz w:val="24"/>
                <w:szCs w:val="24"/>
              </w:rPr>
            </w:pPr>
          </w:p>
        </w:tc>
        <w:tc>
          <w:tcPr>
            <w:tcW w:w="2835" w:type="dxa"/>
          </w:tcPr>
          <w:p w:rsidR="002535B8" w:rsidRPr="00E90AA7" w:rsidRDefault="002535B8" w:rsidP="00EE6CF1">
            <w:pPr>
              <w:pStyle w:val="ConsPlusNormal"/>
              <w:ind w:firstLine="709"/>
              <w:rPr>
                <w:rFonts w:ascii="Times New Roman" w:hAnsi="Times New Roman" w:cs="Times New Roman"/>
                <w:sz w:val="24"/>
                <w:szCs w:val="24"/>
              </w:rPr>
            </w:pPr>
          </w:p>
        </w:tc>
      </w:tr>
      <w:tr w:rsidR="002535B8" w:rsidRPr="00E90AA7" w:rsidTr="00EE6CF1">
        <w:tc>
          <w:tcPr>
            <w:tcW w:w="2608" w:type="dxa"/>
          </w:tcPr>
          <w:p w:rsidR="002535B8" w:rsidRPr="00E90AA7" w:rsidRDefault="002535B8" w:rsidP="00EE6CF1">
            <w:pPr>
              <w:pStyle w:val="ConsPlusNormal"/>
              <w:ind w:firstLine="709"/>
              <w:rPr>
                <w:rFonts w:ascii="Times New Roman" w:hAnsi="Times New Roman" w:cs="Times New Roman"/>
                <w:sz w:val="24"/>
                <w:szCs w:val="24"/>
              </w:rPr>
            </w:pPr>
          </w:p>
        </w:tc>
        <w:tc>
          <w:tcPr>
            <w:tcW w:w="1417" w:type="dxa"/>
          </w:tcPr>
          <w:p w:rsidR="002535B8" w:rsidRPr="00E90AA7" w:rsidRDefault="002535B8" w:rsidP="00EE6CF1">
            <w:pPr>
              <w:pStyle w:val="ConsPlusNormal"/>
              <w:ind w:firstLine="709"/>
              <w:rPr>
                <w:rFonts w:ascii="Times New Roman" w:hAnsi="Times New Roman" w:cs="Times New Roman"/>
                <w:sz w:val="24"/>
                <w:szCs w:val="24"/>
              </w:rPr>
            </w:pPr>
          </w:p>
        </w:tc>
        <w:tc>
          <w:tcPr>
            <w:tcW w:w="2778" w:type="dxa"/>
          </w:tcPr>
          <w:p w:rsidR="002535B8" w:rsidRPr="00E90AA7" w:rsidRDefault="002535B8" w:rsidP="00EE6CF1">
            <w:pPr>
              <w:pStyle w:val="ConsPlusNormal"/>
              <w:ind w:firstLine="709"/>
              <w:rPr>
                <w:rFonts w:ascii="Times New Roman" w:hAnsi="Times New Roman" w:cs="Times New Roman"/>
                <w:sz w:val="24"/>
                <w:szCs w:val="24"/>
              </w:rPr>
            </w:pPr>
          </w:p>
        </w:tc>
        <w:tc>
          <w:tcPr>
            <w:tcW w:w="2835" w:type="dxa"/>
          </w:tcPr>
          <w:p w:rsidR="002535B8" w:rsidRPr="00E90AA7" w:rsidRDefault="002535B8" w:rsidP="00EE6CF1">
            <w:pPr>
              <w:pStyle w:val="ConsPlusNormal"/>
              <w:ind w:firstLine="709"/>
              <w:rPr>
                <w:rFonts w:ascii="Times New Roman" w:hAnsi="Times New Roman" w:cs="Times New Roman"/>
                <w:sz w:val="24"/>
                <w:szCs w:val="24"/>
              </w:rPr>
            </w:pPr>
          </w:p>
        </w:tc>
      </w:tr>
      <w:tr w:rsidR="002535B8" w:rsidRPr="00E90AA7" w:rsidTr="00EE6CF1">
        <w:tc>
          <w:tcPr>
            <w:tcW w:w="2608" w:type="dxa"/>
          </w:tcPr>
          <w:p w:rsidR="002535B8" w:rsidRPr="00E90AA7" w:rsidRDefault="002535B8" w:rsidP="00EE6CF1">
            <w:pPr>
              <w:pStyle w:val="ConsPlusNormal"/>
              <w:ind w:firstLine="709"/>
              <w:rPr>
                <w:rFonts w:ascii="Times New Roman" w:hAnsi="Times New Roman" w:cs="Times New Roman"/>
                <w:sz w:val="24"/>
                <w:szCs w:val="24"/>
              </w:rPr>
            </w:pPr>
          </w:p>
        </w:tc>
        <w:tc>
          <w:tcPr>
            <w:tcW w:w="1417" w:type="dxa"/>
          </w:tcPr>
          <w:p w:rsidR="002535B8" w:rsidRPr="00E90AA7" w:rsidRDefault="002535B8" w:rsidP="00EE6CF1">
            <w:pPr>
              <w:pStyle w:val="ConsPlusNormal"/>
              <w:ind w:firstLine="709"/>
              <w:rPr>
                <w:rFonts w:ascii="Times New Roman" w:hAnsi="Times New Roman" w:cs="Times New Roman"/>
                <w:sz w:val="24"/>
                <w:szCs w:val="24"/>
              </w:rPr>
            </w:pPr>
          </w:p>
        </w:tc>
        <w:tc>
          <w:tcPr>
            <w:tcW w:w="2778" w:type="dxa"/>
          </w:tcPr>
          <w:p w:rsidR="002535B8" w:rsidRPr="00E90AA7" w:rsidRDefault="002535B8" w:rsidP="00EE6CF1">
            <w:pPr>
              <w:pStyle w:val="ConsPlusNormal"/>
              <w:ind w:firstLine="709"/>
              <w:rPr>
                <w:rFonts w:ascii="Times New Roman" w:hAnsi="Times New Roman" w:cs="Times New Roman"/>
                <w:sz w:val="24"/>
                <w:szCs w:val="24"/>
              </w:rPr>
            </w:pPr>
          </w:p>
        </w:tc>
        <w:tc>
          <w:tcPr>
            <w:tcW w:w="2835" w:type="dxa"/>
          </w:tcPr>
          <w:p w:rsidR="002535B8" w:rsidRPr="00E90AA7" w:rsidRDefault="002535B8" w:rsidP="00EE6CF1">
            <w:pPr>
              <w:pStyle w:val="ConsPlusNormal"/>
              <w:ind w:firstLine="709"/>
              <w:rPr>
                <w:rFonts w:ascii="Times New Roman" w:hAnsi="Times New Roman" w:cs="Times New Roman"/>
                <w:sz w:val="24"/>
                <w:szCs w:val="24"/>
              </w:rPr>
            </w:pPr>
          </w:p>
        </w:tc>
      </w:tr>
      <w:tr w:rsidR="002535B8" w:rsidRPr="00E90AA7" w:rsidTr="00EE6CF1">
        <w:tc>
          <w:tcPr>
            <w:tcW w:w="2608" w:type="dxa"/>
          </w:tcPr>
          <w:p w:rsidR="002535B8" w:rsidRPr="00E90AA7" w:rsidRDefault="002535B8" w:rsidP="00EE6CF1">
            <w:pPr>
              <w:pStyle w:val="ConsPlusNormal"/>
              <w:ind w:firstLine="709"/>
              <w:rPr>
                <w:rFonts w:ascii="Times New Roman" w:hAnsi="Times New Roman" w:cs="Times New Roman"/>
                <w:sz w:val="24"/>
                <w:szCs w:val="24"/>
              </w:rPr>
            </w:pPr>
          </w:p>
        </w:tc>
        <w:tc>
          <w:tcPr>
            <w:tcW w:w="1417" w:type="dxa"/>
          </w:tcPr>
          <w:p w:rsidR="002535B8" w:rsidRPr="00E90AA7" w:rsidRDefault="002535B8" w:rsidP="00EE6CF1">
            <w:pPr>
              <w:pStyle w:val="ConsPlusNormal"/>
              <w:ind w:firstLine="709"/>
              <w:rPr>
                <w:rFonts w:ascii="Times New Roman" w:hAnsi="Times New Roman" w:cs="Times New Roman"/>
                <w:sz w:val="24"/>
                <w:szCs w:val="24"/>
              </w:rPr>
            </w:pPr>
          </w:p>
        </w:tc>
        <w:tc>
          <w:tcPr>
            <w:tcW w:w="2778" w:type="dxa"/>
          </w:tcPr>
          <w:p w:rsidR="002535B8" w:rsidRPr="00E90AA7" w:rsidRDefault="002535B8" w:rsidP="00EE6CF1">
            <w:pPr>
              <w:pStyle w:val="ConsPlusNormal"/>
              <w:ind w:firstLine="709"/>
              <w:rPr>
                <w:rFonts w:ascii="Times New Roman" w:hAnsi="Times New Roman" w:cs="Times New Roman"/>
                <w:sz w:val="24"/>
                <w:szCs w:val="24"/>
              </w:rPr>
            </w:pPr>
          </w:p>
        </w:tc>
        <w:tc>
          <w:tcPr>
            <w:tcW w:w="2835" w:type="dxa"/>
          </w:tcPr>
          <w:p w:rsidR="002535B8" w:rsidRPr="00E90AA7" w:rsidRDefault="002535B8" w:rsidP="00EE6CF1">
            <w:pPr>
              <w:pStyle w:val="ConsPlusNormal"/>
              <w:ind w:firstLine="709"/>
              <w:rPr>
                <w:rFonts w:ascii="Times New Roman" w:hAnsi="Times New Roman" w:cs="Times New Roman"/>
                <w:sz w:val="24"/>
                <w:szCs w:val="24"/>
              </w:rPr>
            </w:pPr>
          </w:p>
        </w:tc>
      </w:tr>
    </w:tbl>
    <w:p w:rsidR="002535B8" w:rsidRPr="00E90AA7" w:rsidRDefault="002535B8" w:rsidP="002535B8">
      <w:pPr>
        <w:pStyle w:val="ConsPlusNormal"/>
        <w:ind w:firstLine="709"/>
        <w:jc w:val="both"/>
        <w:rPr>
          <w:rFonts w:ascii="Times New Roman" w:hAnsi="Times New Roman" w:cs="Times New Roman"/>
          <w:sz w:val="24"/>
          <w:szCs w:val="24"/>
        </w:rPr>
      </w:pP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3.2.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r>
        <w:rPr>
          <w:rFonts w:ascii="Times New Roman" w:hAnsi="Times New Roman" w:cs="Times New Roman"/>
          <w:sz w:val="24"/>
          <w:szCs w:val="24"/>
        </w:rPr>
        <w:t>____________________________________________________</w:t>
      </w:r>
      <w:r w:rsidRPr="00E90AA7">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____________________</w:t>
      </w:r>
      <w:r w:rsidRPr="00E90AA7">
        <w:rPr>
          <w:rFonts w:ascii="Times New Roman" w:hAnsi="Times New Roman" w:cs="Times New Roman"/>
          <w:sz w:val="24"/>
          <w:szCs w:val="24"/>
        </w:rPr>
        <w:t>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3.3. Наличие или отсутствие (со слов несовершеннолетнего, его членов семьи (при наличии) внутрисемейных конфликтов, семейного насилия, противоправного поведения родителей или иных законных представителей заявителя, неисполнение ими своих обязанностей по воспитанию, обучению и (или) содержанию заявителя, жестокого обращения с заявителем ___</w:t>
      </w:r>
      <w:r>
        <w:rPr>
          <w:rFonts w:ascii="Times New Roman" w:hAnsi="Times New Roman" w:cs="Times New Roman"/>
          <w:sz w:val="24"/>
          <w:szCs w:val="24"/>
        </w:rPr>
        <w:t>______________________________________________</w:t>
      </w:r>
      <w:r w:rsidRPr="00E90AA7">
        <w:rPr>
          <w:rFonts w:ascii="Times New Roman" w:hAnsi="Times New Roman" w:cs="Times New Roman"/>
          <w:sz w:val="24"/>
          <w:szCs w:val="24"/>
        </w:rPr>
        <w:t>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__________________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(перечислить или указать, что отсутствуют)</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 xml:space="preserve">3.4. Сведения о лице, которое непосредственно осуществляет уход </w:t>
      </w:r>
      <w:r w:rsidRPr="00E90AA7">
        <w:rPr>
          <w:rFonts w:ascii="Times New Roman" w:hAnsi="Times New Roman" w:cs="Times New Roman"/>
          <w:sz w:val="24"/>
          <w:szCs w:val="24"/>
        </w:rPr>
        <w:br/>
        <w:t xml:space="preserve">и надзор за ребенком (родители, другие члены семьи, соседи, другие лица) </w:t>
      </w:r>
      <w:r>
        <w:rPr>
          <w:rFonts w:ascii="Times New Roman" w:hAnsi="Times New Roman" w:cs="Times New Roman"/>
          <w:sz w:val="24"/>
          <w:szCs w:val="24"/>
        </w:rPr>
        <w:t>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90AA7">
        <w:rPr>
          <w:rFonts w:ascii="Times New Roman" w:hAnsi="Times New Roman" w:cs="Times New Roman"/>
          <w:sz w:val="24"/>
          <w:szCs w:val="24"/>
        </w:rPr>
        <w:t>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4. Жилищно-бытовые и имущественные условия.</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4.1. Жилая площадь жилого помещения, в котором проживает ребенок: составляет _____ кв. метров, состоит из _____________ комнат, размер каждой комнаты: _____ кв. метров, _____ кв. метров, _____ кв. метров на ___ этаже в ___-этажном доме.</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lastRenderedPageBreak/>
        <w:t>4.2. Собственником (нанимателем) жилого помещения является _____</w:t>
      </w:r>
      <w:r>
        <w:rPr>
          <w:rFonts w:ascii="Times New Roman" w:hAnsi="Times New Roman" w:cs="Times New Roman"/>
          <w:sz w:val="24"/>
          <w:szCs w:val="24"/>
        </w:rPr>
        <w:t>__________</w:t>
      </w:r>
      <w:r w:rsidRPr="00E90AA7">
        <w:rPr>
          <w:rFonts w:ascii="Times New Roman" w:hAnsi="Times New Roman" w:cs="Times New Roman"/>
          <w:sz w:val="24"/>
          <w:szCs w:val="24"/>
        </w:rPr>
        <w:t>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(фамилия, имя, отчество (при наличии), степень родства по отношению к ребенку, при его наличии)</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4.3. Внешний вид жилого помещения (визуальная оценка: кирпичный, панельный, деревянный дом, иное; удовлетворительное, ветхое, аварийное состояние, этажность) ________________________________________________</w:t>
      </w:r>
      <w:r>
        <w:rPr>
          <w:rFonts w:ascii="Times New Roman" w:hAnsi="Times New Roman" w:cs="Times New Roman"/>
          <w:sz w:val="24"/>
          <w:szCs w:val="24"/>
        </w:rPr>
        <w:t>__________________________</w:t>
      </w:r>
      <w:r w:rsidRPr="00E90AA7">
        <w:rPr>
          <w:rFonts w:ascii="Times New Roman" w:hAnsi="Times New Roman" w:cs="Times New Roman"/>
          <w:sz w:val="24"/>
          <w:szCs w:val="24"/>
        </w:rPr>
        <w:t>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4.4. Благоустройство жилого помещения, в котором проживет ребенок (наличие (отсутствие) водоснабжения, водоотведения, отопления, газоснабжения, электроснабжения, ванной комнаты, туалетной комнаты, телефона; визуальная оценка комнат жилого помещения)   _______</w:t>
      </w:r>
      <w:r>
        <w:rPr>
          <w:rFonts w:ascii="Times New Roman" w:hAnsi="Times New Roman" w:cs="Times New Roman"/>
          <w:sz w:val="24"/>
          <w:szCs w:val="24"/>
        </w:rPr>
        <w:t>__________________________________</w:t>
      </w:r>
      <w:r w:rsidRPr="00E90AA7">
        <w:rPr>
          <w:rFonts w:ascii="Times New Roman" w:hAnsi="Times New Roman" w:cs="Times New Roman"/>
          <w:sz w:val="24"/>
          <w:szCs w:val="24"/>
        </w:rPr>
        <w:t>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_________________________</w:t>
      </w:r>
    </w:p>
    <w:p w:rsidR="002535B8"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 xml:space="preserve">4.5. Санитарно-гигиеническое состояние жилого помещения, в котором проживает ребенок (хорошее, удовлетворительное, неудовлетворительное) </w:t>
      </w:r>
      <w:r>
        <w:rPr>
          <w:rFonts w:ascii="Times New Roman" w:hAnsi="Times New Roman" w:cs="Times New Roman"/>
          <w:sz w:val="24"/>
          <w:szCs w:val="24"/>
        </w:rPr>
        <w:t>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4.6 Наличие (отсутствие) отдельной комнаты у ребенка (визуальная оценка, в том числе наличие (отсутствие) детского «уголка» (места для сна, игр, занятий, игрушек, книг)  __________________________________</w:t>
      </w:r>
      <w:r>
        <w:rPr>
          <w:rFonts w:ascii="Times New Roman" w:hAnsi="Times New Roman" w:cs="Times New Roman"/>
          <w:sz w:val="24"/>
          <w:szCs w:val="24"/>
        </w:rPr>
        <w:t>____________________________________</w:t>
      </w:r>
      <w:r w:rsidRPr="00E90AA7">
        <w:rPr>
          <w:rFonts w:ascii="Times New Roman" w:hAnsi="Times New Roman" w:cs="Times New Roman"/>
          <w:sz w:val="24"/>
          <w:szCs w:val="24"/>
        </w:rPr>
        <w:t>________</w:t>
      </w:r>
      <w:r>
        <w:rPr>
          <w:rFonts w:ascii="Times New Roman" w:hAnsi="Times New Roman" w:cs="Times New Roman"/>
          <w:sz w:val="24"/>
          <w:szCs w:val="24"/>
        </w:rPr>
        <w:t>________________________________________________________________________</w:t>
      </w:r>
      <w:r w:rsidRPr="00E90AA7">
        <w:rPr>
          <w:rFonts w:ascii="Times New Roman" w:hAnsi="Times New Roman" w:cs="Times New Roman"/>
          <w:sz w:val="24"/>
          <w:szCs w:val="24"/>
        </w:rPr>
        <w:t>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______________.</w:t>
      </w:r>
    </w:p>
    <w:p w:rsidR="002535B8" w:rsidRDefault="002535B8" w:rsidP="002535B8">
      <w:pPr>
        <w:pStyle w:val="ConsPlusNonformat"/>
        <w:ind w:firstLine="709"/>
        <w:jc w:val="both"/>
        <w:rPr>
          <w:rFonts w:ascii="Times New Roman" w:hAnsi="Times New Roman" w:cs="Times New Roman"/>
          <w:spacing w:val="6"/>
          <w:kern w:val="28"/>
          <w:sz w:val="24"/>
          <w:szCs w:val="24"/>
        </w:rPr>
      </w:pPr>
      <w:r w:rsidRPr="00E90AA7">
        <w:rPr>
          <w:rFonts w:ascii="Times New Roman" w:hAnsi="Times New Roman" w:cs="Times New Roman"/>
          <w:sz w:val="24"/>
          <w:szCs w:val="24"/>
        </w:rPr>
        <w:t xml:space="preserve">4.7. Структура доходов семьи (основные источники дохода (доходы родителей и иных членов семьи, алименты, пенсии, пособия, иные </w:t>
      </w:r>
      <w:r w:rsidRPr="00E90AA7">
        <w:rPr>
          <w:rFonts w:ascii="Times New Roman" w:hAnsi="Times New Roman" w:cs="Times New Roman"/>
          <w:spacing w:val="6"/>
          <w:kern w:val="28"/>
          <w:sz w:val="24"/>
          <w:szCs w:val="24"/>
        </w:rPr>
        <w:t>социальные выплаты); среднемесячный и среднедушевой доход семьи)</w:t>
      </w:r>
      <w:r>
        <w:rPr>
          <w:rFonts w:ascii="Times New Roman" w:hAnsi="Times New Roman" w:cs="Times New Roman"/>
          <w:spacing w:val="6"/>
          <w:kern w:val="28"/>
          <w:sz w:val="24"/>
          <w:szCs w:val="24"/>
        </w:rPr>
        <w:t>________________________________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 xml:space="preserve"> </w:t>
      </w:r>
      <w:r>
        <w:rPr>
          <w:rFonts w:ascii="Times New Roman" w:hAnsi="Times New Roman" w:cs="Times New Roman"/>
          <w:sz w:val="24"/>
          <w:szCs w:val="24"/>
        </w:rPr>
        <w:t>__</w:t>
      </w:r>
      <w:r w:rsidRPr="00E90AA7">
        <w:rPr>
          <w:rFonts w:ascii="Times New Roman" w:hAnsi="Times New Roman" w:cs="Times New Roman"/>
          <w:sz w:val="24"/>
          <w:szCs w:val="24"/>
        </w:rPr>
        <w:t>_______________________________________________________________________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r w:rsidRPr="00E90AA7">
        <w:rPr>
          <w:rFonts w:ascii="Times New Roman" w:hAnsi="Times New Roman" w:cs="Times New Roman"/>
          <w:sz w:val="24"/>
          <w:szCs w:val="24"/>
        </w:rPr>
        <w:t>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 xml:space="preserve">4.8.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иное) </w:t>
      </w:r>
      <w:r>
        <w:rPr>
          <w:rFonts w:ascii="Times New Roman" w:hAnsi="Times New Roman" w:cs="Times New Roman"/>
          <w:sz w:val="24"/>
          <w:szCs w:val="24"/>
        </w:rPr>
        <w:t>_______________________________________________________</w:t>
      </w:r>
      <w:r w:rsidRPr="00E90AA7">
        <w:rPr>
          <w:rFonts w:ascii="Times New Roman" w:hAnsi="Times New Roman" w:cs="Times New Roman"/>
          <w:sz w:val="24"/>
          <w:szCs w:val="24"/>
        </w:rPr>
        <w:br/>
        <w:t>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___________________.</w:t>
      </w:r>
    </w:p>
    <w:p w:rsidR="002535B8" w:rsidRPr="00E90AA7" w:rsidRDefault="002535B8" w:rsidP="002535B8">
      <w:pPr>
        <w:pStyle w:val="ConsPlusNonformat"/>
        <w:ind w:firstLine="709"/>
        <w:jc w:val="both"/>
        <w:rPr>
          <w:rFonts w:ascii="Times New Roman" w:hAnsi="Times New Roman" w:cs="Times New Roman"/>
          <w:sz w:val="24"/>
          <w:szCs w:val="24"/>
        </w:rPr>
      </w:pP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 xml:space="preserve">5. </w:t>
      </w:r>
      <w:r w:rsidRPr="00E90AA7">
        <w:rPr>
          <w:rFonts w:ascii="Times New Roman" w:hAnsi="Times New Roman" w:cs="Times New Roman"/>
          <w:spacing w:val="-6"/>
          <w:kern w:val="28"/>
          <w:sz w:val="24"/>
          <w:szCs w:val="24"/>
        </w:rPr>
        <w:t>Обстоятельства, послужившие основанием для обращения с целью предоставления социальной услуги или социальных услуг, которые ухудшают или могут ухудшить условия жизнедеятельности ребенка:</w:t>
      </w:r>
      <w:r w:rsidRPr="00E90AA7">
        <w:rPr>
          <w:rFonts w:ascii="Times New Roman" w:hAnsi="Times New Roman" w:cs="Times New Roman"/>
          <w:sz w:val="24"/>
          <w:szCs w:val="24"/>
        </w:rPr>
        <w:t xml:space="preserve"> ______________</w:t>
      </w:r>
      <w:r>
        <w:rPr>
          <w:rFonts w:ascii="Times New Roman" w:hAnsi="Times New Roman" w:cs="Times New Roman"/>
          <w:sz w:val="24"/>
          <w:szCs w:val="24"/>
        </w:rPr>
        <w:t>________________________________</w:t>
      </w:r>
      <w:r w:rsidRPr="00E90AA7">
        <w:rPr>
          <w:rFonts w:ascii="Times New Roman" w:hAnsi="Times New Roman" w:cs="Times New Roman"/>
          <w:sz w:val="24"/>
          <w:szCs w:val="24"/>
        </w:rPr>
        <w:t>______</w:t>
      </w:r>
    </w:p>
    <w:p w:rsidR="002535B8" w:rsidRPr="00E90AA7" w:rsidRDefault="002535B8" w:rsidP="002535B8">
      <w:pPr>
        <w:pStyle w:val="ConsPlusNonformat"/>
        <w:ind w:left="4248" w:firstLine="708"/>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(имеются/отсутствуют)</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5.1. 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5.2. 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5.3. _______________________________________________________</w:t>
      </w:r>
      <w:r>
        <w:rPr>
          <w:rFonts w:ascii="Times New Roman" w:hAnsi="Times New Roman" w:cs="Times New Roman"/>
          <w:sz w:val="24"/>
          <w:szCs w:val="24"/>
        </w:rPr>
        <w:t>___</w:t>
      </w:r>
      <w:r w:rsidRPr="00E90AA7">
        <w:rPr>
          <w:rFonts w:ascii="Times New Roman" w:hAnsi="Times New Roman" w:cs="Times New Roman"/>
          <w:sz w:val="24"/>
          <w:szCs w:val="24"/>
        </w:rPr>
        <w:t>_______.</w:t>
      </w: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5.4. 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w:t>
      </w:r>
    </w:p>
    <w:p w:rsidR="002535B8" w:rsidRDefault="002535B8" w:rsidP="002535B8">
      <w:pPr>
        <w:pStyle w:val="ConsPlusNonformat"/>
        <w:ind w:firstLine="709"/>
        <w:jc w:val="both"/>
        <w:rPr>
          <w:rFonts w:ascii="Times New Roman" w:hAnsi="Times New Roman" w:cs="Times New Roman"/>
          <w:sz w:val="24"/>
          <w:szCs w:val="24"/>
        </w:rPr>
      </w:pPr>
    </w:p>
    <w:p w:rsidR="002535B8" w:rsidRPr="00E90AA7" w:rsidRDefault="002535B8" w:rsidP="002535B8">
      <w:pPr>
        <w:pStyle w:val="ConsPlusNonformat"/>
        <w:ind w:firstLine="709"/>
        <w:jc w:val="both"/>
        <w:rPr>
          <w:rFonts w:ascii="Times New Roman" w:hAnsi="Times New Roman" w:cs="Times New Roman"/>
          <w:sz w:val="24"/>
          <w:szCs w:val="24"/>
        </w:rPr>
      </w:pPr>
      <w:r w:rsidRPr="00E90AA7">
        <w:rPr>
          <w:rFonts w:ascii="Times New Roman" w:hAnsi="Times New Roman" w:cs="Times New Roman"/>
          <w:sz w:val="24"/>
          <w:szCs w:val="24"/>
        </w:rPr>
        <w:t>6. Дополнительные данные обследования _________________________</w:t>
      </w:r>
      <w:r>
        <w:rPr>
          <w:rFonts w:ascii="Times New Roman" w:hAnsi="Times New Roman" w:cs="Times New Roman"/>
          <w:sz w:val="24"/>
          <w:szCs w:val="24"/>
        </w:rPr>
        <w:t>________</w:t>
      </w:r>
      <w:r w:rsidRPr="00E90AA7">
        <w:rPr>
          <w:rFonts w:ascii="Times New Roman" w:hAnsi="Times New Roman" w:cs="Times New Roman"/>
          <w:sz w:val="24"/>
          <w:szCs w:val="24"/>
        </w:rPr>
        <w:t>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__________________</w:t>
      </w:r>
    </w:p>
    <w:p w:rsidR="002535B8" w:rsidRPr="00E90AA7" w:rsidRDefault="002535B8" w:rsidP="002535B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E90AA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w:t>
      </w:r>
      <w:r w:rsidRPr="00E90AA7">
        <w:rPr>
          <w:rFonts w:ascii="Times New Roman" w:hAnsi="Times New Roman" w:cs="Times New Roman"/>
          <w:sz w:val="24"/>
          <w:szCs w:val="24"/>
        </w:rPr>
        <w:t>__________________.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(заполняется при наличии обстоятельств, не указанных в предыдущих пунктах настоящего акта)</w:t>
      </w:r>
    </w:p>
    <w:p w:rsidR="002535B8" w:rsidRPr="00E90AA7" w:rsidRDefault="002535B8" w:rsidP="002535B8">
      <w:pPr>
        <w:rPr>
          <w:sz w:val="24"/>
          <w:szCs w:val="24"/>
        </w:rPr>
      </w:pPr>
      <w:r w:rsidRPr="00E90AA7">
        <w:rPr>
          <w:sz w:val="24"/>
          <w:szCs w:val="24"/>
        </w:rPr>
        <w:tab/>
        <w:t>7.  В срочных социальных услугах нуждается или нет ___</w:t>
      </w:r>
      <w:r>
        <w:rPr>
          <w:sz w:val="24"/>
          <w:szCs w:val="24"/>
        </w:rPr>
        <w:t>__________</w:t>
      </w:r>
      <w:r w:rsidRPr="00E90AA7">
        <w:rPr>
          <w:sz w:val="24"/>
          <w:szCs w:val="24"/>
        </w:rPr>
        <w:t>____________.</w:t>
      </w:r>
      <w:r w:rsidRPr="00E90AA7">
        <w:rPr>
          <w:sz w:val="24"/>
          <w:szCs w:val="24"/>
        </w:rPr>
        <w:br/>
      </w:r>
      <w:r w:rsidRPr="00E90AA7">
        <w:rPr>
          <w:sz w:val="24"/>
          <w:szCs w:val="24"/>
        </w:rPr>
        <w:tab/>
        <w:t xml:space="preserve">8.  Меры для срочных социальных услуг приняты (да или нет, какие) </w:t>
      </w:r>
      <w:r>
        <w:rPr>
          <w:sz w:val="24"/>
          <w:szCs w:val="24"/>
        </w:rPr>
        <w:t>____________</w:t>
      </w:r>
      <w:r w:rsidRPr="00E90AA7">
        <w:rPr>
          <w:sz w:val="24"/>
          <w:szCs w:val="24"/>
        </w:rPr>
        <w:br/>
        <w:t>___________________________________________________________</w:t>
      </w:r>
      <w:r>
        <w:rPr>
          <w:sz w:val="24"/>
          <w:szCs w:val="24"/>
        </w:rPr>
        <w:t>___________________________________________________________________________________</w:t>
      </w:r>
      <w:r w:rsidRPr="00E90AA7">
        <w:rPr>
          <w:sz w:val="24"/>
          <w:szCs w:val="24"/>
        </w:rPr>
        <w:t>____________.</w:t>
      </w:r>
    </w:p>
    <w:p w:rsidR="002535B8" w:rsidRPr="00E90AA7" w:rsidRDefault="002535B8" w:rsidP="002535B8">
      <w:pPr>
        <w:jc w:val="both"/>
        <w:rPr>
          <w:sz w:val="24"/>
          <w:szCs w:val="24"/>
        </w:rPr>
      </w:pPr>
      <w:r w:rsidRPr="00E90AA7">
        <w:rPr>
          <w:sz w:val="24"/>
          <w:szCs w:val="24"/>
        </w:rPr>
        <w:lastRenderedPageBreak/>
        <w:tab/>
      </w:r>
      <w:r w:rsidRPr="00E90AA7">
        <w:rPr>
          <w:spacing w:val="-6"/>
          <w:sz w:val="24"/>
          <w:szCs w:val="24"/>
        </w:rPr>
        <w:t xml:space="preserve">О времени, дате и месте заседания комиссии для составления (пересмотра) </w:t>
      </w:r>
      <w:r w:rsidRPr="00E90AA7">
        <w:rPr>
          <w:spacing w:val="-8"/>
          <w:sz w:val="24"/>
          <w:szCs w:val="24"/>
        </w:rPr>
        <w:t>индивидуальной программы предоставления социальных услуг, которое состоится</w:t>
      </w:r>
      <w:r w:rsidRPr="00E90AA7">
        <w:rPr>
          <w:sz w:val="24"/>
          <w:szCs w:val="24"/>
        </w:rPr>
        <w:t xml:space="preserve"> __________________________________________________________</w:t>
      </w:r>
      <w:r>
        <w:rPr>
          <w:sz w:val="24"/>
          <w:szCs w:val="24"/>
        </w:rPr>
        <w:t>_________</w:t>
      </w:r>
      <w:r w:rsidRPr="00E90AA7">
        <w:rPr>
          <w:sz w:val="24"/>
          <w:szCs w:val="24"/>
        </w:rPr>
        <w:t>________</w:t>
      </w:r>
    </w:p>
    <w:p w:rsidR="002535B8" w:rsidRPr="00E90AA7" w:rsidRDefault="002535B8" w:rsidP="002535B8">
      <w:pPr>
        <w:jc w:val="both"/>
        <w:rPr>
          <w:sz w:val="24"/>
          <w:szCs w:val="24"/>
        </w:rPr>
      </w:pPr>
      <w:r w:rsidRPr="00E90AA7">
        <w:rPr>
          <w:sz w:val="24"/>
          <w:szCs w:val="24"/>
        </w:rPr>
        <w:t>_________________________________________________________</w:t>
      </w:r>
      <w:r>
        <w:rPr>
          <w:sz w:val="24"/>
          <w:szCs w:val="24"/>
        </w:rPr>
        <w:t>_________</w:t>
      </w:r>
      <w:r w:rsidRPr="00E90AA7">
        <w:rPr>
          <w:sz w:val="24"/>
          <w:szCs w:val="24"/>
        </w:rPr>
        <w:t>_________,</w:t>
      </w:r>
    </w:p>
    <w:p w:rsidR="002535B8" w:rsidRPr="00CC305E" w:rsidRDefault="002535B8" w:rsidP="002535B8">
      <w:pPr>
        <w:jc w:val="center"/>
        <w:rPr>
          <w:sz w:val="16"/>
          <w:szCs w:val="16"/>
        </w:rPr>
      </w:pPr>
      <w:r w:rsidRPr="00CC305E">
        <w:rPr>
          <w:sz w:val="16"/>
          <w:szCs w:val="16"/>
        </w:rPr>
        <w:t>(время, дата и адрес заседания комиссии)</w:t>
      </w:r>
    </w:p>
    <w:p w:rsidR="002535B8" w:rsidRPr="00E90AA7" w:rsidRDefault="002535B8" w:rsidP="002535B8">
      <w:pPr>
        <w:jc w:val="both"/>
        <w:rPr>
          <w:sz w:val="24"/>
          <w:szCs w:val="24"/>
        </w:rPr>
      </w:pPr>
      <w:r w:rsidRPr="00E90AA7">
        <w:rPr>
          <w:sz w:val="24"/>
          <w:szCs w:val="24"/>
        </w:rPr>
        <w:t>извещен ____________________________________________</w:t>
      </w:r>
      <w:r>
        <w:rPr>
          <w:sz w:val="24"/>
          <w:szCs w:val="24"/>
        </w:rPr>
        <w:t>________</w:t>
      </w:r>
      <w:r w:rsidRPr="00E90AA7">
        <w:rPr>
          <w:sz w:val="24"/>
          <w:szCs w:val="24"/>
        </w:rPr>
        <w:t>_______________</w:t>
      </w:r>
    </w:p>
    <w:p w:rsidR="002535B8" w:rsidRPr="00E90AA7" w:rsidRDefault="002535B8" w:rsidP="002535B8">
      <w:pPr>
        <w:jc w:val="both"/>
        <w:rPr>
          <w:sz w:val="24"/>
          <w:szCs w:val="24"/>
        </w:rPr>
      </w:pPr>
      <w:r w:rsidRPr="00E90AA7">
        <w:rPr>
          <w:sz w:val="24"/>
          <w:szCs w:val="24"/>
        </w:rPr>
        <w:t>______________________________________________________________</w:t>
      </w:r>
      <w:r>
        <w:rPr>
          <w:sz w:val="24"/>
          <w:szCs w:val="24"/>
        </w:rPr>
        <w:t>_________</w:t>
      </w:r>
      <w:r w:rsidRPr="00E90AA7">
        <w:rPr>
          <w:sz w:val="24"/>
          <w:szCs w:val="24"/>
        </w:rPr>
        <w:t>____.</w:t>
      </w:r>
    </w:p>
    <w:p w:rsidR="002535B8" w:rsidRPr="00CC305E" w:rsidRDefault="002535B8" w:rsidP="002535B8">
      <w:pPr>
        <w:jc w:val="center"/>
        <w:rPr>
          <w:sz w:val="16"/>
          <w:szCs w:val="16"/>
        </w:rPr>
      </w:pPr>
      <w:r w:rsidRPr="00CC305E">
        <w:rPr>
          <w:sz w:val="16"/>
          <w:szCs w:val="16"/>
        </w:rPr>
        <w:t>(подпись и расшифровка подписи (фамилия, имя, отчество (при наличии) законного представителя)</w:t>
      </w:r>
    </w:p>
    <w:p w:rsidR="002535B8" w:rsidRPr="00E90AA7" w:rsidRDefault="002535B8" w:rsidP="002535B8">
      <w:pPr>
        <w:pStyle w:val="1"/>
        <w:keepNext w:val="0"/>
        <w:autoSpaceDE w:val="0"/>
        <w:autoSpaceDN w:val="0"/>
        <w:adjustRightInd w:val="0"/>
        <w:ind w:firstLine="709"/>
        <w:jc w:val="both"/>
        <w:rPr>
          <w:rFonts w:eastAsia="Calibri"/>
          <w:b w:val="0"/>
          <w:bCs/>
          <w:sz w:val="24"/>
          <w:szCs w:val="24"/>
        </w:rPr>
      </w:pPr>
      <w:r w:rsidRPr="00E90AA7">
        <w:rPr>
          <w:rFonts w:eastAsia="Calibri"/>
          <w:b w:val="0"/>
          <w:bCs/>
          <w:sz w:val="24"/>
          <w:szCs w:val="24"/>
        </w:rPr>
        <w:t>9.  По результатам проведении обследования установлено:</w:t>
      </w:r>
    </w:p>
    <w:p w:rsidR="002535B8" w:rsidRPr="00E90AA7" w:rsidRDefault="002535B8" w:rsidP="002535B8">
      <w:pPr>
        <w:pStyle w:val="1"/>
        <w:keepNext w:val="0"/>
        <w:autoSpaceDE w:val="0"/>
        <w:autoSpaceDN w:val="0"/>
        <w:adjustRightInd w:val="0"/>
        <w:jc w:val="both"/>
        <w:rPr>
          <w:b w:val="0"/>
          <w:sz w:val="24"/>
          <w:szCs w:val="24"/>
        </w:rPr>
      </w:pPr>
      <w:r w:rsidRPr="00E90AA7">
        <w:rPr>
          <w:rFonts w:eastAsia="Calibri"/>
          <w:b w:val="0"/>
          <w:bCs/>
          <w:sz w:val="24"/>
          <w:szCs w:val="24"/>
        </w:rPr>
        <w:t>____________________________________</w:t>
      </w:r>
      <w:r w:rsidRPr="00E90AA7">
        <w:rPr>
          <w:b w:val="0"/>
          <w:sz w:val="24"/>
          <w:szCs w:val="24"/>
        </w:rPr>
        <w:t xml:space="preserve"> обстоятельств, которые ухудшают </w:t>
      </w:r>
      <w:r w:rsidRPr="00E90AA7">
        <w:rPr>
          <w:b w:val="0"/>
          <w:sz w:val="24"/>
          <w:szCs w:val="24"/>
        </w:rPr>
        <w:br/>
        <w:t xml:space="preserve">         (наличие/отсутствие)</w:t>
      </w:r>
    </w:p>
    <w:p w:rsidR="002535B8" w:rsidRPr="00E90AA7" w:rsidRDefault="002535B8" w:rsidP="002535B8">
      <w:pPr>
        <w:pStyle w:val="1"/>
        <w:keepNext w:val="0"/>
        <w:autoSpaceDE w:val="0"/>
        <w:autoSpaceDN w:val="0"/>
        <w:adjustRightInd w:val="0"/>
        <w:jc w:val="both"/>
        <w:rPr>
          <w:b w:val="0"/>
          <w:sz w:val="24"/>
          <w:szCs w:val="24"/>
        </w:rPr>
      </w:pPr>
      <w:r w:rsidRPr="00E90AA7">
        <w:rPr>
          <w:b w:val="0"/>
          <w:sz w:val="24"/>
          <w:szCs w:val="24"/>
        </w:rPr>
        <w:t>или могут ухудшить условия жизнедеятельности гражданина:</w:t>
      </w:r>
      <w:r>
        <w:rPr>
          <w:b w:val="0"/>
          <w:sz w:val="24"/>
          <w:szCs w:val="24"/>
        </w:rPr>
        <w:t>________________________</w:t>
      </w:r>
    </w:p>
    <w:p w:rsidR="002535B8" w:rsidRPr="00E90AA7" w:rsidRDefault="002535B8" w:rsidP="002535B8">
      <w:pPr>
        <w:rPr>
          <w:b/>
          <w:sz w:val="24"/>
          <w:szCs w:val="24"/>
        </w:rPr>
      </w:pPr>
      <w:r w:rsidRPr="00E90AA7">
        <w:rPr>
          <w:sz w:val="24"/>
          <w:szCs w:val="24"/>
        </w:rPr>
        <w:t>______</w:t>
      </w:r>
      <w:r w:rsidRPr="00E90AA7">
        <w:rPr>
          <w:b/>
          <w:sz w:val="24"/>
          <w:szCs w:val="24"/>
        </w:rPr>
        <w:t>______________________________________________________________</w:t>
      </w:r>
      <w:r>
        <w:rPr>
          <w:b/>
          <w:sz w:val="24"/>
          <w:szCs w:val="24"/>
        </w:rPr>
        <w:t>______</w:t>
      </w:r>
      <w:r w:rsidRPr="00E90AA7">
        <w:rPr>
          <w:b/>
          <w:sz w:val="24"/>
          <w:szCs w:val="24"/>
        </w:rPr>
        <w:t>___</w:t>
      </w:r>
    </w:p>
    <w:p w:rsidR="002535B8" w:rsidRPr="00CC305E" w:rsidRDefault="002535B8" w:rsidP="002535B8">
      <w:pPr>
        <w:rPr>
          <w:sz w:val="16"/>
          <w:szCs w:val="16"/>
        </w:rPr>
      </w:pPr>
      <w:r w:rsidRPr="00CC305E">
        <w:rPr>
          <w:sz w:val="16"/>
          <w:szCs w:val="16"/>
        </w:rPr>
        <w:t xml:space="preserve">                                                        (указываются выявленные обстоятельства) </w:t>
      </w:r>
    </w:p>
    <w:p w:rsidR="002535B8" w:rsidRPr="00E90AA7" w:rsidRDefault="002535B8" w:rsidP="002535B8">
      <w:pPr>
        <w:spacing w:line="360" w:lineRule="exact"/>
        <w:rPr>
          <w:sz w:val="24"/>
          <w:szCs w:val="24"/>
        </w:rPr>
      </w:pPr>
      <w:r w:rsidRPr="00E90AA7">
        <w:rPr>
          <w:sz w:val="24"/>
          <w:szCs w:val="24"/>
        </w:rPr>
        <w:t>______________________________________________________________________________</w:t>
      </w:r>
    </w:p>
    <w:p w:rsidR="002535B8" w:rsidRPr="00E90AA7" w:rsidRDefault="002535B8" w:rsidP="002535B8">
      <w:pPr>
        <w:pStyle w:val="1"/>
        <w:keepNext w:val="0"/>
        <w:autoSpaceDE w:val="0"/>
        <w:autoSpaceDN w:val="0"/>
        <w:adjustRightInd w:val="0"/>
        <w:jc w:val="both"/>
        <w:rPr>
          <w:rFonts w:eastAsia="Calibri"/>
          <w:b w:val="0"/>
          <w:bCs/>
          <w:sz w:val="24"/>
          <w:szCs w:val="24"/>
        </w:rPr>
      </w:pPr>
      <w:r w:rsidRPr="00E90AA7">
        <w:rPr>
          <w:rFonts w:eastAsia="Calibri"/>
          <w:b w:val="0"/>
          <w:bCs/>
          <w:sz w:val="24"/>
          <w:szCs w:val="24"/>
        </w:rPr>
        <w:t>_____________________________________________________</w:t>
      </w:r>
      <w:r>
        <w:rPr>
          <w:rFonts w:eastAsia="Calibri"/>
          <w:b w:val="0"/>
          <w:bCs/>
          <w:sz w:val="24"/>
          <w:szCs w:val="24"/>
        </w:rPr>
        <w:t>___________</w:t>
      </w:r>
      <w:r w:rsidRPr="00E90AA7">
        <w:rPr>
          <w:rFonts w:eastAsia="Calibri"/>
          <w:b w:val="0"/>
          <w:bCs/>
          <w:sz w:val="24"/>
          <w:szCs w:val="24"/>
        </w:rPr>
        <w:t>___________</w:t>
      </w:r>
      <w:r w:rsidR="009B3B44">
        <w:rPr>
          <w:rFonts w:eastAsia="Calibri"/>
          <w:b w:val="0"/>
          <w:bCs/>
          <w:sz w:val="24"/>
          <w:szCs w:val="24"/>
        </w:rPr>
        <w:t>____</w:t>
      </w:r>
    </w:p>
    <w:p w:rsidR="002535B8" w:rsidRPr="00E90AA7" w:rsidRDefault="002535B8" w:rsidP="002535B8">
      <w:pPr>
        <w:pStyle w:val="1"/>
        <w:keepNext w:val="0"/>
        <w:autoSpaceDE w:val="0"/>
        <w:autoSpaceDN w:val="0"/>
        <w:adjustRightInd w:val="0"/>
        <w:jc w:val="both"/>
        <w:rPr>
          <w:rFonts w:eastAsia="Calibri"/>
          <w:b w:val="0"/>
          <w:bCs/>
          <w:sz w:val="24"/>
          <w:szCs w:val="24"/>
        </w:rPr>
      </w:pPr>
      <w:r w:rsidRPr="00E90AA7">
        <w:rPr>
          <w:rFonts w:eastAsia="Calibri"/>
          <w:b w:val="0"/>
          <w:bCs/>
          <w:sz w:val="24"/>
          <w:szCs w:val="24"/>
        </w:rPr>
        <w:t>______________________________________________________</w:t>
      </w:r>
      <w:r>
        <w:rPr>
          <w:rFonts w:eastAsia="Calibri"/>
          <w:b w:val="0"/>
          <w:bCs/>
          <w:sz w:val="24"/>
          <w:szCs w:val="24"/>
        </w:rPr>
        <w:t>____________</w:t>
      </w:r>
      <w:r w:rsidRPr="00E90AA7">
        <w:rPr>
          <w:rFonts w:eastAsia="Calibri"/>
          <w:b w:val="0"/>
          <w:bCs/>
          <w:sz w:val="24"/>
          <w:szCs w:val="24"/>
        </w:rPr>
        <w:t>_________.</w:t>
      </w:r>
    </w:p>
    <w:p w:rsidR="002535B8" w:rsidRPr="00E90AA7" w:rsidRDefault="002535B8" w:rsidP="002535B8">
      <w:pPr>
        <w:pStyle w:val="1"/>
        <w:keepNext w:val="0"/>
        <w:autoSpaceDE w:val="0"/>
        <w:autoSpaceDN w:val="0"/>
        <w:adjustRightInd w:val="0"/>
        <w:ind w:firstLine="709"/>
        <w:jc w:val="both"/>
        <w:rPr>
          <w:rFonts w:eastAsia="Calibri"/>
          <w:b w:val="0"/>
          <w:bCs/>
          <w:sz w:val="24"/>
          <w:szCs w:val="24"/>
        </w:rPr>
      </w:pPr>
      <w:r w:rsidRPr="00E90AA7">
        <w:rPr>
          <w:rFonts w:eastAsia="Calibri"/>
          <w:b w:val="0"/>
          <w:bCs/>
          <w:sz w:val="24"/>
          <w:szCs w:val="24"/>
        </w:rPr>
        <w:t>10.  Рекомендованные формы социального обслуживания:</w:t>
      </w:r>
    </w:p>
    <w:p w:rsidR="002535B8" w:rsidRPr="00E90AA7" w:rsidRDefault="002535B8" w:rsidP="002535B8">
      <w:pPr>
        <w:pStyle w:val="1"/>
        <w:keepNext w:val="0"/>
        <w:autoSpaceDE w:val="0"/>
        <w:autoSpaceDN w:val="0"/>
        <w:adjustRightInd w:val="0"/>
        <w:ind w:firstLine="709"/>
        <w:jc w:val="both"/>
        <w:rPr>
          <w:rFonts w:eastAsia="Calibri"/>
          <w:b w:val="0"/>
          <w:bCs/>
          <w:sz w:val="24"/>
          <w:szCs w:val="24"/>
        </w:rPr>
      </w:pPr>
      <w:r w:rsidRPr="00E90AA7">
        <w:rPr>
          <w:rFonts w:eastAsia="Calibri"/>
          <w:b w:val="0"/>
          <w:bCs/>
          <w:sz w:val="24"/>
          <w:szCs w:val="24"/>
        </w:rPr>
        <w:t xml:space="preserve">предоставление услуг в форме социального обслуживания </w:t>
      </w:r>
      <w:r w:rsidRPr="00E90AA7">
        <w:rPr>
          <w:rFonts w:eastAsia="Calibri"/>
          <w:b w:val="0"/>
          <w:bCs/>
          <w:sz w:val="24"/>
          <w:szCs w:val="24"/>
        </w:rPr>
        <w:br/>
        <w:t>на дому __________</w:t>
      </w:r>
      <w:r>
        <w:rPr>
          <w:rFonts w:eastAsia="Calibri"/>
          <w:b w:val="0"/>
          <w:bCs/>
          <w:sz w:val="24"/>
          <w:szCs w:val="24"/>
        </w:rPr>
        <w:t>__________________________________________________</w:t>
      </w:r>
      <w:r w:rsidRPr="00E90AA7">
        <w:rPr>
          <w:rFonts w:eastAsia="Calibri"/>
          <w:b w:val="0"/>
          <w:bCs/>
          <w:sz w:val="24"/>
          <w:szCs w:val="24"/>
        </w:rPr>
        <w:t>________;</w:t>
      </w:r>
    </w:p>
    <w:p w:rsidR="002535B8" w:rsidRPr="00E90AA7" w:rsidRDefault="002535B8" w:rsidP="002535B8">
      <w:pPr>
        <w:pStyle w:val="1"/>
        <w:keepNext w:val="0"/>
        <w:autoSpaceDE w:val="0"/>
        <w:autoSpaceDN w:val="0"/>
        <w:adjustRightInd w:val="0"/>
        <w:ind w:firstLine="708"/>
        <w:jc w:val="both"/>
        <w:rPr>
          <w:rFonts w:eastAsia="Calibri"/>
          <w:b w:val="0"/>
          <w:bCs/>
          <w:sz w:val="24"/>
          <w:szCs w:val="24"/>
        </w:rPr>
      </w:pPr>
      <w:r w:rsidRPr="00E90AA7">
        <w:rPr>
          <w:rFonts w:eastAsia="Calibri"/>
          <w:b w:val="0"/>
          <w:bCs/>
          <w:sz w:val="24"/>
          <w:szCs w:val="24"/>
        </w:rPr>
        <w:t>предоставление услуг в полустационарной форме социального обслуживания ______________________</w:t>
      </w:r>
      <w:r>
        <w:rPr>
          <w:rFonts w:eastAsia="Calibri"/>
          <w:b w:val="0"/>
          <w:bCs/>
          <w:sz w:val="24"/>
          <w:szCs w:val="24"/>
        </w:rPr>
        <w:t>__________________________________________________</w:t>
      </w:r>
      <w:r w:rsidRPr="00E90AA7">
        <w:rPr>
          <w:rFonts w:eastAsia="Calibri"/>
          <w:b w:val="0"/>
          <w:bCs/>
          <w:sz w:val="24"/>
          <w:szCs w:val="24"/>
        </w:rPr>
        <w:t>__.</w:t>
      </w:r>
    </w:p>
    <w:p w:rsidR="002535B8" w:rsidRPr="00E90AA7" w:rsidRDefault="002535B8" w:rsidP="002535B8">
      <w:pPr>
        <w:pStyle w:val="ConsPlusNonformat"/>
        <w:ind w:firstLine="709"/>
        <w:jc w:val="both"/>
        <w:rPr>
          <w:rFonts w:ascii="Times New Roman" w:hAnsi="Times New Roman" w:cs="Times New Roman"/>
          <w:spacing w:val="-6"/>
          <w:kern w:val="28"/>
          <w:sz w:val="24"/>
          <w:szCs w:val="24"/>
        </w:rPr>
      </w:pPr>
      <w:r w:rsidRPr="00E90AA7">
        <w:rPr>
          <w:rFonts w:ascii="Times New Roman" w:hAnsi="Times New Roman" w:cs="Times New Roman"/>
          <w:sz w:val="24"/>
          <w:szCs w:val="24"/>
        </w:rPr>
        <w:t xml:space="preserve">11.  В оказании содействия в предоставлении медицинской, психологической, педагогической, юридической, социальной помощи, </w:t>
      </w:r>
      <w:r w:rsidRPr="00E90AA7">
        <w:rPr>
          <w:rFonts w:ascii="Times New Roman" w:hAnsi="Times New Roman" w:cs="Times New Roman"/>
          <w:spacing w:val="-6"/>
          <w:kern w:val="28"/>
          <w:sz w:val="24"/>
          <w:szCs w:val="24"/>
        </w:rPr>
        <w:t>не относящейся к социальным услугам (социальное сопровождение), нуждаются:</w:t>
      </w:r>
      <w:r>
        <w:rPr>
          <w:rFonts w:ascii="Times New Roman" w:hAnsi="Times New Roman" w:cs="Times New Roman"/>
          <w:spacing w:val="-6"/>
          <w:kern w:val="28"/>
          <w:sz w:val="24"/>
          <w:szCs w:val="24"/>
        </w:rPr>
        <w:t>________________________________________</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(фамилия, имя, отчество (при наличии), дата рождения, виды помощи)</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w:t>
      </w:r>
      <w:r w:rsidRPr="00E90AA7">
        <w:rPr>
          <w:rFonts w:ascii="Times New Roman" w:hAnsi="Times New Roman" w:cs="Times New Roman"/>
          <w:sz w:val="24"/>
          <w:szCs w:val="24"/>
        </w:rPr>
        <w:t>___________.</w:t>
      </w:r>
    </w:p>
    <w:p w:rsidR="002535B8" w:rsidRPr="00E90AA7" w:rsidRDefault="002535B8" w:rsidP="002535B8">
      <w:pPr>
        <w:pStyle w:val="ConsPlusNonformat"/>
        <w:ind w:firstLine="709"/>
        <w:jc w:val="center"/>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(фамилия, имя, отчество (при наличии), дата рождения, виды помощи)</w:t>
      </w:r>
    </w:p>
    <w:p w:rsidR="002535B8" w:rsidRPr="00E90AA7" w:rsidRDefault="002535B8" w:rsidP="002535B8">
      <w:pPr>
        <w:pStyle w:val="ConsPlusNonformat"/>
        <w:ind w:firstLine="709"/>
        <w:jc w:val="both"/>
        <w:rPr>
          <w:rFonts w:ascii="Times New Roman" w:hAnsi="Times New Roman" w:cs="Times New Roman"/>
          <w:sz w:val="24"/>
          <w:szCs w:val="24"/>
        </w:rPr>
      </w:pPr>
    </w:p>
    <w:p w:rsidR="002535B8" w:rsidRPr="00E90AA7" w:rsidRDefault="002535B8" w:rsidP="002535B8">
      <w:pPr>
        <w:pStyle w:val="ConsPlusNonformat"/>
        <w:ind w:firstLine="709"/>
        <w:jc w:val="both"/>
        <w:rPr>
          <w:rFonts w:ascii="Times New Roman" w:hAnsi="Times New Roman" w:cs="Times New Roman"/>
          <w:sz w:val="24"/>
          <w:szCs w:val="24"/>
        </w:rPr>
      </w:pP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 __________ ____ г. __________     __________________________</w:t>
      </w:r>
      <w:r>
        <w:rPr>
          <w:rFonts w:ascii="Times New Roman" w:hAnsi="Times New Roman" w:cs="Times New Roman"/>
          <w:sz w:val="24"/>
          <w:szCs w:val="24"/>
        </w:rPr>
        <w:t>___</w:t>
      </w:r>
      <w:r w:rsidRPr="00E90AA7">
        <w:rPr>
          <w:rFonts w:ascii="Times New Roman" w:hAnsi="Times New Roman" w:cs="Times New Roman"/>
          <w:sz w:val="24"/>
          <w:szCs w:val="24"/>
        </w:rPr>
        <w:t>__________</w:t>
      </w:r>
    </w:p>
    <w:p w:rsidR="002535B8" w:rsidRPr="00E90AA7" w:rsidRDefault="002535B8" w:rsidP="002535B8">
      <w:pPr>
        <w:pStyle w:val="ConsPlusNonformat"/>
        <w:ind w:firstLine="709"/>
        <w:jc w:val="both"/>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 xml:space="preserve">           (дата)                              (подпись сотрудника)    (расшифровка подписи сотрудника, проводившего обследование)</w:t>
      </w: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 __________ ____ г. __________     _______________________</w:t>
      </w:r>
      <w:r>
        <w:rPr>
          <w:rFonts w:ascii="Times New Roman" w:hAnsi="Times New Roman" w:cs="Times New Roman"/>
          <w:sz w:val="24"/>
          <w:szCs w:val="24"/>
        </w:rPr>
        <w:t>___</w:t>
      </w:r>
      <w:r w:rsidRPr="00E90AA7">
        <w:rPr>
          <w:rFonts w:ascii="Times New Roman" w:hAnsi="Times New Roman" w:cs="Times New Roman"/>
          <w:sz w:val="24"/>
          <w:szCs w:val="24"/>
        </w:rPr>
        <w:t>_____________</w:t>
      </w:r>
    </w:p>
    <w:p w:rsidR="002535B8" w:rsidRPr="00E90AA7" w:rsidRDefault="002535B8" w:rsidP="002535B8">
      <w:pPr>
        <w:pStyle w:val="ConsPlusNonformat"/>
        <w:ind w:firstLine="709"/>
        <w:jc w:val="both"/>
        <w:rPr>
          <w:rFonts w:ascii="Times New Roman" w:hAnsi="Times New Roman" w:cs="Times New Roman"/>
          <w:sz w:val="24"/>
          <w:szCs w:val="24"/>
          <w:vertAlign w:val="superscript"/>
        </w:rPr>
      </w:pPr>
      <w:r w:rsidRPr="00E90AA7">
        <w:rPr>
          <w:rFonts w:ascii="Times New Roman" w:hAnsi="Times New Roman" w:cs="Times New Roman"/>
          <w:sz w:val="24"/>
          <w:szCs w:val="24"/>
          <w:vertAlign w:val="superscript"/>
        </w:rPr>
        <w:t xml:space="preserve">           (дата)                              (подпись сотрудника)    (расшифровка подписи сотрудника, проводившего обследование)</w:t>
      </w:r>
    </w:p>
    <w:p w:rsidR="002535B8" w:rsidRPr="00E90AA7" w:rsidRDefault="002535B8" w:rsidP="002535B8">
      <w:pPr>
        <w:pStyle w:val="ConsPlusNonformat"/>
        <w:ind w:firstLine="709"/>
        <w:jc w:val="both"/>
        <w:rPr>
          <w:rFonts w:ascii="Times New Roman" w:hAnsi="Times New Roman" w:cs="Times New Roman"/>
          <w:sz w:val="24"/>
          <w:szCs w:val="24"/>
        </w:rPr>
      </w:pPr>
    </w:p>
    <w:p w:rsidR="002535B8" w:rsidRPr="00E90AA7" w:rsidRDefault="002535B8" w:rsidP="002535B8">
      <w:pPr>
        <w:pStyle w:val="ConsPlusNonformat"/>
        <w:jc w:val="both"/>
        <w:rPr>
          <w:rFonts w:ascii="Times New Roman" w:hAnsi="Times New Roman" w:cs="Times New Roman"/>
          <w:sz w:val="24"/>
          <w:szCs w:val="24"/>
        </w:rPr>
      </w:pPr>
      <w:r w:rsidRPr="00E90AA7">
        <w:rPr>
          <w:rFonts w:ascii="Times New Roman" w:hAnsi="Times New Roman" w:cs="Times New Roman"/>
          <w:sz w:val="24"/>
          <w:szCs w:val="24"/>
        </w:rPr>
        <w:t>_____________________________________________       ____________</w:t>
      </w:r>
      <w:r>
        <w:rPr>
          <w:rFonts w:ascii="Times New Roman" w:hAnsi="Times New Roman" w:cs="Times New Roman"/>
          <w:sz w:val="24"/>
          <w:szCs w:val="24"/>
        </w:rPr>
        <w:t>____</w:t>
      </w:r>
      <w:r w:rsidRPr="00E90AA7">
        <w:rPr>
          <w:rFonts w:ascii="Times New Roman" w:hAnsi="Times New Roman" w:cs="Times New Roman"/>
          <w:sz w:val="24"/>
          <w:szCs w:val="24"/>
        </w:rPr>
        <w:t>___________</w:t>
      </w:r>
    </w:p>
    <w:tbl>
      <w:tblPr>
        <w:tblW w:w="0" w:type="auto"/>
        <w:tblLook w:val="04A0"/>
      </w:tblPr>
      <w:tblGrid>
        <w:gridCol w:w="6062"/>
        <w:gridCol w:w="3509"/>
      </w:tblGrid>
      <w:tr w:rsidR="002535B8" w:rsidRPr="00E90AA7" w:rsidTr="00EE6CF1">
        <w:tc>
          <w:tcPr>
            <w:tcW w:w="6062" w:type="dxa"/>
          </w:tcPr>
          <w:p w:rsidR="002535B8" w:rsidRPr="00E90AA7" w:rsidRDefault="002535B8" w:rsidP="00EE6CF1">
            <w:pPr>
              <w:pStyle w:val="ConsPlusNonformat"/>
              <w:spacing w:line="192" w:lineRule="auto"/>
              <w:jc w:val="center"/>
              <w:rPr>
                <w:rFonts w:ascii="Times New Roman" w:hAnsi="Times New Roman" w:cs="Times New Roman"/>
                <w:sz w:val="24"/>
                <w:szCs w:val="24"/>
              </w:rPr>
            </w:pPr>
            <w:r w:rsidRPr="00E90AA7">
              <w:rPr>
                <w:rFonts w:ascii="Times New Roman" w:hAnsi="Times New Roman" w:cs="Times New Roman"/>
                <w:sz w:val="24"/>
                <w:szCs w:val="24"/>
                <w:vertAlign w:val="superscript"/>
              </w:rPr>
              <w:t xml:space="preserve">(подпись руководителя организации социального обслуживания граждан, </w:t>
            </w:r>
            <w:r w:rsidRPr="00E90AA7">
              <w:rPr>
                <w:rFonts w:ascii="Times New Roman" w:hAnsi="Times New Roman" w:cs="Times New Roman"/>
                <w:sz w:val="24"/>
                <w:szCs w:val="24"/>
                <w:vertAlign w:val="superscript"/>
              </w:rPr>
              <w:br/>
              <w:t>находящейся в ведении Архангельской области)</w:t>
            </w:r>
          </w:p>
        </w:tc>
        <w:tc>
          <w:tcPr>
            <w:tcW w:w="3509" w:type="dxa"/>
          </w:tcPr>
          <w:p w:rsidR="002535B8" w:rsidRPr="00E90AA7" w:rsidRDefault="002535B8" w:rsidP="00EE6CF1">
            <w:pPr>
              <w:pStyle w:val="ConsPlusNonformat"/>
              <w:jc w:val="center"/>
              <w:rPr>
                <w:rFonts w:ascii="Times New Roman" w:hAnsi="Times New Roman" w:cs="Times New Roman"/>
                <w:sz w:val="24"/>
                <w:szCs w:val="24"/>
              </w:rPr>
            </w:pPr>
            <w:r w:rsidRPr="00E90AA7">
              <w:rPr>
                <w:rFonts w:ascii="Times New Roman" w:hAnsi="Times New Roman" w:cs="Times New Roman"/>
                <w:sz w:val="24"/>
                <w:szCs w:val="24"/>
                <w:vertAlign w:val="superscript"/>
              </w:rPr>
              <w:t>(расшифровка подписи)</w:t>
            </w:r>
          </w:p>
        </w:tc>
      </w:tr>
    </w:tbl>
    <w:p w:rsidR="002535B8" w:rsidRPr="00E90AA7" w:rsidRDefault="002535B8" w:rsidP="002535B8">
      <w:pPr>
        <w:pStyle w:val="ConsPlusNonformat"/>
        <w:jc w:val="both"/>
        <w:rPr>
          <w:rFonts w:ascii="Times New Roman" w:hAnsi="Times New Roman" w:cs="Times New Roman"/>
          <w:sz w:val="24"/>
          <w:szCs w:val="24"/>
        </w:rPr>
      </w:pPr>
    </w:p>
    <w:p w:rsidR="002535B8" w:rsidRPr="00E90AA7" w:rsidRDefault="002535B8" w:rsidP="002535B8">
      <w:pPr>
        <w:pStyle w:val="ConsPlusNonformat"/>
        <w:ind w:left="708"/>
        <w:jc w:val="both"/>
        <w:rPr>
          <w:rFonts w:ascii="Times New Roman" w:hAnsi="Times New Roman" w:cs="Times New Roman"/>
          <w:sz w:val="24"/>
          <w:szCs w:val="24"/>
        </w:rPr>
      </w:pPr>
      <w:r w:rsidRPr="00E90AA7">
        <w:rPr>
          <w:rFonts w:ascii="Times New Roman" w:hAnsi="Times New Roman" w:cs="Times New Roman"/>
          <w:sz w:val="24"/>
          <w:szCs w:val="24"/>
        </w:rPr>
        <w:t>М.П.</w:t>
      </w:r>
    </w:p>
    <w:p w:rsidR="002535B8" w:rsidRDefault="002535B8" w:rsidP="002535B8">
      <w:pPr>
        <w:pStyle w:val="ConsPlusNonformat"/>
        <w:jc w:val="both"/>
        <w:rPr>
          <w:rFonts w:ascii="Times New Roman" w:hAnsi="Times New Roman" w:cs="Times New Roman"/>
          <w:sz w:val="26"/>
          <w:szCs w:val="26"/>
        </w:rPr>
      </w:pPr>
    </w:p>
    <w:p w:rsidR="002535B8" w:rsidRDefault="002535B8" w:rsidP="002535B8">
      <w:pPr>
        <w:autoSpaceDE w:val="0"/>
        <w:autoSpaceDN w:val="0"/>
        <w:adjustRightInd w:val="0"/>
        <w:ind w:firstLine="540"/>
        <w:jc w:val="both"/>
        <w:outlineLvl w:val="1"/>
        <w:rPr>
          <w:sz w:val="26"/>
          <w:szCs w:val="26"/>
        </w:rPr>
      </w:pPr>
    </w:p>
    <w:p w:rsidR="002535B8" w:rsidRDefault="002535B8" w:rsidP="002535B8">
      <w:pPr>
        <w:pStyle w:val="ConsPlusNonformat"/>
        <w:jc w:val="both"/>
        <w:rPr>
          <w:rFonts w:ascii="Times New Roman" w:hAnsi="Times New Roman" w:cs="Times New Roman"/>
          <w:sz w:val="26"/>
          <w:szCs w:val="26"/>
        </w:rPr>
      </w:pPr>
    </w:p>
    <w:p w:rsidR="002535B8" w:rsidRPr="00A82C77" w:rsidRDefault="002535B8" w:rsidP="002535B8">
      <w:pPr>
        <w:pStyle w:val="ConsPlusNonformat"/>
        <w:jc w:val="both"/>
        <w:rPr>
          <w:rFonts w:ascii="Times New Roman" w:hAnsi="Times New Roman"/>
          <w:sz w:val="26"/>
          <w:szCs w:val="26"/>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tbl>
      <w:tblPr>
        <w:tblW w:w="10159" w:type="dxa"/>
        <w:tblLayout w:type="fixed"/>
        <w:tblCellMar>
          <w:left w:w="0" w:type="dxa"/>
          <w:right w:w="0" w:type="dxa"/>
        </w:tblCellMar>
        <w:tblLook w:val="04A0"/>
      </w:tblPr>
      <w:tblGrid>
        <w:gridCol w:w="444"/>
        <w:gridCol w:w="115"/>
        <w:gridCol w:w="114"/>
        <w:gridCol w:w="115"/>
        <w:gridCol w:w="115"/>
        <w:gridCol w:w="902"/>
        <w:gridCol w:w="115"/>
        <w:gridCol w:w="1017"/>
        <w:gridCol w:w="559"/>
        <w:gridCol w:w="115"/>
        <w:gridCol w:w="114"/>
        <w:gridCol w:w="230"/>
        <w:gridCol w:w="329"/>
        <w:gridCol w:w="229"/>
        <w:gridCol w:w="230"/>
        <w:gridCol w:w="214"/>
        <w:gridCol w:w="230"/>
        <w:gridCol w:w="114"/>
        <w:gridCol w:w="115"/>
        <w:gridCol w:w="903"/>
        <w:gridCol w:w="229"/>
        <w:gridCol w:w="444"/>
        <w:gridCol w:w="115"/>
        <w:gridCol w:w="114"/>
        <w:gridCol w:w="444"/>
        <w:gridCol w:w="115"/>
        <w:gridCol w:w="459"/>
        <w:gridCol w:w="329"/>
        <w:gridCol w:w="229"/>
        <w:gridCol w:w="574"/>
        <w:gridCol w:w="214"/>
        <w:gridCol w:w="574"/>
      </w:tblGrid>
      <w:tr w:rsidR="008A2452" w:rsidTr="00E10D71">
        <w:trPr>
          <w:trHeight w:hRule="exact" w:val="972"/>
        </w:trPr>
        <w:tc>
          <w:tcPr>
            <w:tcW w:w="10159" w:type="dxa"/>
            <w:gridSpan w:val="32"/>
            <w:tcBorders>
              <w:bottom w:val="single" w:sz="5" w:space="0" w:color="000000"/>
            </w:tcBorders>
            <w:shd w:val="clear" w:color="auto" w:fill="auto"/>
          </w:tcPr>
          <w:p w:rsidR="008A2452" w:rsidRDefault="008A2452" w:rsidP="00E10D71">
            <w:pPr>
              <w:spacing w:line="232" w:lineRule="auto"/>
              <w:jc w:val="center"/>
              <w:rPr>
                <w:b/>
                <w:color w:val="000000"/>
                <w:spacing w:val="-2"/>
                <w:sz w:val="24"/>
              </w:rPr>
            </w:pPr>
            <w:bookmarkStart w:id="1" w:name="100083"/>
            <w:bookmarkEnd w:id="1"/>
            <w:r>
              <w:rPr>
                <w:b/>
                <w:color w:val="000000"/>
                <w:spacing w:val="-2"/>
                <w:sz w:val="24"/>
              </w:rPr>
              <w:lastRenderedPageBreak/>
              <w:t xml:space="preserve">Государственное бюджетное учреждение </w:t>
            </w:r>
          </w:p>
          <w:p w:rsidR="008A2452" w:rsidRDefault="008A2452" w:rsidP="00E10D71">
            <w:pPr>
              <w:spacing w:line="232" w:lineRule="auto"/>
              <w:jc w:val="center"/>
              <w:rPr>
                <w:b/>
                <w:color w:val="000000"/>
                <w:spacing w:val="-2"/>
                <w:sz w:val="24"/>
              </w:rPr>
            </w:pPr>
            <w:r>
              <w:rPr>
                <w:b/>
                <w:color w:val="000000"/>
                <w:spacing w:val="-2"/>
                <w:sz w:val="24"/>
              </w:rPr>
              <w:t>социального обслуживания населения Архангельской области</w:t>
            </w:r>
          </w:p>
          <w:p w:rsidR="008A2452" w:rsidRDefault="008A2452" w:rsidP="00E10D71">
            <w:pPr>
              <w:spacing w:line="232" w:lineRule="auto"/>
              <w:jc w:val="center"/>
              <w:rPr>
                <w:b/>
                <w:color w:val="000000"/>
                <w:spacing w:val="-2"/>
                <w:sz w:val="24"/>
              </w:rPr>
            </w:pPr>
            <w:r>
              <w:rPr>
                <w:b/>
                <w:color w:val="000000"/>
                <w:spacing w:val="-2"/>
                <w:sz w:val="24"/>
              </w:rPr>
              <w:t xml:space="preserve"> "Плесецкий комплексный центр социального обслуживания"</w:t>
            </w:r>
          </w:p>
        </w:tc>
      </w:tr>
      <w:tr w:rsidR="008A2452" w:rsidTr="00E10D71">
        <w:trPr>
          <w:trHeight w:hRule="exact" w:val="215"/>
        </w:trPr>
        <w:tc>
          <w:tcPr>
            <w:tcW w:w="10159" w:type="dxa"/>
            <w:gridSpan w:val="32"/>
            <w:tcBorders>
              <w:top w:val="single" w:sz="5" w:space="0" w:color="000000"/>
            </w:tcBorders>
            <w:shd w:val="clear" w:color="auto" w:fill="auto"/>
          </w:tcPr>
          <w:p w:rsidR="008A2452" w:rsidRDefault="008A2452" w:rsidP="00E10D71">
            <w:pPr>
              <w:spacing w:line="232" w:lineRule="auto"/>
              <w:jc w:val="center"/>
              <w:rPr>
                <w:color w:val="000000"/>
                <w:spacing w:val="-2"/>
                <w:sz w:val="16"/>
              </w:rPr>
            </w:pPr>
            <w:r>
              <w:rPr>
                <w:color w:val="000000"/>
                <w:spacing w:val="-2"/>
                <w:sz w:val="16"/>
              </w:rPr>
              <w:t>(наименование органа (организации), уполномоченного(ой) на составление индивидуальной программы предоставления социальных услуг)</w:t>
            </w:r>
          </w:p>
        </w:tc>
      </w:tr>
      <w:tr w:rsidR="008A2452" w:rsidTr="00E10D71">
        <w:trPr>
          <w:trHeight w:hRule="exact" w:val="373"/>
        </w:trPr>
        <w:tc>
          <w:tcPr>
            <w:tcW w:w="10159" w:type="dxa"/>
            <w:gridSpan w:val="32"/>
          </w:tcPr>
          <w:p w:rsidR="008A2452" w:rsidRDefault="008A2452" w:rsidP="00E10D71"/>
        </w:tc>
      </w:tr>
      <w:tr w:rsidR="008A2452" w:rsidTr="00E10D71">
        <w:trPr>
          <w:trHeight w:hRule="exact" w:val="444"/>
        </w:trPr>
        <w:tc>
          <w:tcPr>
            <w:tcW w:w="10159" w:type="dxa"/>
            <w:gridSpan w:val="32"/>
            <w:shd w:val="clear" w:color="auto" w:fill="auto"/>
          </w:tcPr>
          <w:p w:rsidR="008A2452" w:rsidRDefault="008A2452" w:rsidP="00E10D71">
            <w:pPr>
              <w:spacing w:line="232" w:lineRule="auto"/>
              <w:jc w:val="center"/>
              <w:rPr>
                <w:b/>
                <w:color w:val="000000"/>
                <w:spacing w:val="-2"/>
              </w:rPr>
            </w:pPr>
            <w:r>
              <w:rPr>
                <w:b/>
                <w:color w:val="000000"/>
                <w:spacing w:val="-2"/>
              </w:rPr>
              <w:t>Индивидуальная программа предоставления социальных услуг</w:t>
            </w:r>
          </w:p>
        </w:tc>
      </w:tr>
      <w:tr w:rsidR="008A2452" w:rsidTr="00E10D71">
        <w:trPr>
          <w:trHeight w:hRule="exact" w:val="344"/>
        </w:trPr>
        <w:tc>
          <w:tcPr>
            <w:tcW w:w="1920" w:type="dxa"/>
            <w:gridSpan w:val="7"/>
            <w:tcBorders>
              <w:bottom w:val="single" w:sz="5" w:space="0" w:color="000000"/>
            </w:tcBorders>
            <w:shd w:val="clear" w:color="auto" w:fill="auto"/>
            <w:vAlign w:val="center"/>
          </w:tcPr>
          <w:p w:rsidR="008A2452" w:rsidRDefault="008A2452" w:rsidP="00E10D71">
            <w:pPr>
              <w:pStyle w:val="Text32"/>
              <w:spacing w:line="230" w:lineRule="auto"/>
              <w:rPr>
                <w:spacing w:val="-2"/>
                <w:sz w:val="2"/>
                <w:szCs w:val="2"/>
              </w:rPr>
            </w:pPr>
            <w:r>
              <w:rPr>
                <w:spacing w:val="-2"/>
              </w:rPr>
              <w:t xml:space="preserve"> </w:t>
            </w:r>
          </w:p>
          <w:p w:rsidR="008A2452" w:rsidRDefault="008A2452" w:rsidP="00E10D71">
            <w:pPr>
              <w:widowControl w:val="0"/>
              <w:autoSpaceDE w:val="0"/>
              <w:autoSpaceDN w:val="0"/>
              <w:adjustRightInd w:val="0"/>
              <w:rPr>
                <w:szCs w:val="2"/>
              </w:rPr>
            </w:pPr>
          </w:p>
          <w:p w:rsidR="008A2452" w:rsidRDefault="008A2452" w:rsidP="00E10D71"/>
        </w:tc>
        <w:tc>
          <w:tcPr>
            <w:tcW w:w="5860" w:type="dxa"/>
            <w:gridSpan w:val="19"/>
          </w:tcPr>
          <w:p w:rsidR="008A2452" w:rsidRDefault="008A2452" w:rsidP="00E10D71"/>
        </w:tc>
        <w:tc>
          <w:tcPr>
            <w:tcW w:w="459" w:type="dxa"/>
            <w:shd w:val="clear" w:color="auto" w:fill="auto"/>
            <w:vAlign w:val="bottom"/>
          </w:tcPr>
          <w:p w:rsidR="008A2452" w:rsidRDefault="008A2452" w:rsidP="00E10D71">
            <w:pPr>
              <w:spacing w:line="232" w:lineRule="auto"/>
              <w:jc w:val="right"/>
              <w:rPr>
                <w:color w:val="000000"/>
                <w:spacing w:val="-2"/>
                <w:sz w:val="24"/>
              </w:rPr>
            </w:pPr>
            <w:r>
              <w:rPr>
                <w:color w:val="000000"/>
                <w:spacing w:val="-2"/>
                <w:sz w:val="24"/>
              </w:rPr>
              <w:t>№</w:t>
            </w:r>
          </w:p>
        </w:tc>
        <w:tc>
          <w:tcPr>
            <w:tcW w:w="1920" w:type="dxa"/>
            <w:gridSpan w:val="5"/>
            <w:tcBorders>
              <w:bottom w:val="single" w:sz="5" w:space="0" w:color="000000"/>
            </w:tcBorders>
            <w:shd w:val="clear" w:color="auto" w:fill="auto"/>
            <w:vAlign w:val="center"/>
          </w:tcPr>
          <w:p w:rsidR="008A2452" w:rsidRDefault="008A2452" w:rsidP="00E10D71">
            <w:pPr>
              <w:pStyle w:val="Text96"/>
              <w:spacing w:line="230" w:lineRule="auto"/>
              <w:rPr>
                <w:spacing w:val="-2"/>
                <w:sz w:val="2"/>
                <w:szCs w:val="2"/>
              </w:rPr>
            </w:pPr>
          </w:p>
          <w:p w:rsidR="008A2452" w:rsidRDefault="008A2452" w:rsidP="00E10D71">
            <w:pPr>
              <w:widowControl w:val="0"/>
              <w:autoSpaceDE w:val="0"/>
              <w:autoSpaceDN w:val="0"/>
              <w:adjustRightInd w:val="0"/>
              <w:rPr>
                <w:szCs w:val="2"/>
              </w:rPr>
            </w:pPr>
          </w:p>
          <w:p w:rsidR="008A2452" w:rsidRDefault="008A2452" w:rsidP="00E10D71"/>
        </w:tc>
      </w:tr>
      <w:tr w:rsidR="008A2452" w:rsidTr="00E10D71">
        <w:trPr>
          <w:trHeight w:hRule="exact" w:val="229"/>
        </w:trPr>
        <w:tc>
          <w:tcPr>
            <w:tcW w:w="1920" w:type="dxa"/>
            <w:gridSpan w:val="7"/>
            <w:tcBorders>
              <w:top w:val="single" w:sz="5" w:space="0" w:color="000000"/>
            </w:tcBorders>
            <w:shd w:val="clear" w:color="auto" w:fill="auto"/>
          </w:tcPr>
          <w:p w:rsidR="008A2452" w:rsidRDefault="008A2452" w:rsidP="00E10D71">
            <w:pPr>
              <w:spacing w:line="232" w:lineRule="auto"/>
              <w:jc w:val="center"/>
              <w:rPr>
                <w:color w:val="000000"/>
                <w:spacing w:val="-2"/>
                <w:sz w:val="16"/>
              </w:rPr>
            </w:pPr>
            <w:r>
              <w:rPr>
                <w:color w:val="000000"/>
                <w:spacing w:val="-2"/>
                <w:sz w:val="16"/>
              </w:rPr>
              <w:t>(дата составления)</w:t>
            </w:r>
          </w:p>
        </w:tc>
        <w:tc>
          <w:tcPr>
            <w:tcW w:w="6319" w:type="dxa"/>
            <w:gridSpan w:val="20"/>
          </w:tcPr>
          <w:p w:rsidR="008A2452" w:rsidRDefault="008A2452" w:rsidP="00E10D71"/>
        </w:tc>
        <w:tc>
          <w:tcPr>
            <w:tcW w:w="1920" w:type="dxa"/>
            <w:gridSpan w:val="5"/>
            <w:tcBorders>
              <w:top w:val="single" w:sz="5" w:space="0" w:color="000000"/>
            </w:tcBorders>
          </w:tcPr>
          <w:p w:rsidR="008A2452" w:rsidRDefault="008A2452" w:rsidP="00E10D71"/>
        </w:tc>
      </w:tr>
      <w:tr w:rsidR="008A2452" w:rsidTr="00E10D71">
        <w:trPr>
          <w:trHeight w:hRule="exact" w:val="115"/>
        </w:trPr>
        <w:tc>
          <w:tcPr>
            <w:tcW w:w="10159" w:type="dxa"/>
            <w:gridSpan w:val="32"/>
          </w:tcPr>
          <w:p w:rsidR="008A2452" w:rsidRDefault="008A2452" w:rsidP="00E10D71"/>
        </w:tc>
      </w:tr>
      <w:tr w:rsidR="008A2452" w:rsidTr="00E10D71">
        <w:trPr>
          <w:trHeight w:hRule="exact" w:val="329"/>
        </w:trPr>
        <w:tc>
          <w:tcPr>
            <w:tcW w:w="4284" w:type="dxa"/>
            <w:gridSpan w:val="13"/>
            <w:shd w:val="clear" w:color="auto" w:fill="auto"/>
          </w:tcPr>
          <w:p w:rsidR="008A2452" w:rsidRDefault="008A2452" w:rsidP="00E10D71">
            <w:pPr>
              <w:spacing w:line="232" w:lineRule="auto"/>
              <w:rPr>
                <w:color w:val="000000"/>
                <w:spacing w:val="-2"/>
                <w:sz w:val="24"/>
              </w:rPr>
            </w:pPr>
            <w:r>
              <w:rPr>
                <w:color w:val="000000"/>
                <w:spacing w:val="-2"/>
                <w:sz w:val="24"/>
              </w:rPr>
              <w:t>1. Фамилия, имя, отчество (при наличии)</w:t>
            </w:r>
          </w:p>
        </w:tc>
        <w:tc>
          <w:tcPr>
            <w:tcW w:w="5875" w:type="dxa"/>
            <w:gridSpan w:val="19"/>
            <w:tcBorders>
              <w:bottom w:val="single" w:sz="5" w:space="0" w:color="000000"/>
            </w:tcBorders>
            <w:shd w:val="clear" w:color="auto" w:fill="auto"/>
            <w:tcMar>
              <w:left w:w="287" w:type="dxa"/>
            </w:tcMar>
            <w:vAlign w:val="center"/>
          </w:tcPr>
          <w:p w:rsidR="008A2452" w:rsidRDefault="008A2452" w:rsidP="00E10D71">
            <w:pPr>
              <w:pStyle w:val="Text5"/>
              <w:spacing w:line="230" w:lineRule="auto"/>
              <w:rPr>
                <w:spacing w:val="-2"/>
                <w:sz w:val="2"/>
                <w:szCs w:val="2"/>
              </w:rPr>
            </w:pPr>
          </w:p>
          <w:p w:rsidR="008A2452" w:rsidRDefault="008A2452" w:rsidP="00E10D71">
            <w:pPr>
              <w:widowControl w:val="0"/>
              <w:autoSpaceDE w:val="0"/>
              <w:autoSpaceDN w:val="0"/>
              <w:adjustRightInd w:val="0"/>
              <w:rPr>
                <w:szCs w:val="2"/>
              </w:rPr>
            </w:pPr>
          </w:p>
          <w:p w:rsidR="008A2452" w:rsidRDefault="008A2452" w:rsidP="00E10D71"/>
        </w:tc>
      </w:tr>
      <w:tr w:rsidR="008A2452" w:rsidTr="00E10D71">
        <w:trPr>
          <w:trHeight w:hRule="exact" w:val="344"/>
        </w:trPr>
        <w:tc>
          <w:tcPr>
            <w:tcW w:w="673" w:type="dxa"/>
            <w:gridSpan w:val="3"/>
            <w:shd w:val="clear" w:color="auto" w:fill="auto"/>
            <w:vAlign w:val="bottom"/>
          </w:tcPr>
          <w:p w:rsidR="008A2452" w:rsidRDefault="008A2452" w:rsidP="00E10D71">
            <w:pPr>
              <w:pStyle w:val="Text98"/>
              <w:spacing w:line="230" w:lineRule="auto"/>
              <w:rPr>
                <w:spacing w:val="-2"/>
                <w:sz w:val="2"/>
                <w:szCs w:val="2"/>
              </w:rPr>
            </w:pPr>
            <w:r>
              <w:rPr>
                <w:spacing w:val="-2"/>
              </w:rPr>
              <w:t>2. Пол</w:t>
            </w:r>
          </w:p>
          <w:p w:rsidR="008A2452" w:rsidRDefault="008A2452" w:rsidP="00E10D71">
            <w:pPr>
              <w:widowControl w:val="0"/>
              <w:autoSpaceDE w:val="0"/>
              <w:autoSpaceDN w:val="0"/>
              <w:adjustRightInd w:val="0"/>
              <w:rPr>
                <w:szCs w:val="2"/>
              </w:rPr>
            </w:pPr>
          </w:p>
          <w:p w:rsidR="008A2452" w:rsidRDefault="008A2452" w:rsidP="00E10D71"/>
        </w:tc>
        <w:tc>
          <w:tcPr>
            <w:tcW w:w="2264" w:type="dxa"/>
            <w:gridSpan w:val="5"/>
            <w:tcBorders>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c>
          <w:tcPr>
            <w:tcW w:w="1806" w:type="dxa"/>
            <w:gridSpan w:val="7"/>
            <w:shd w:val="clear" w:color="auto" w:fill="auto"/>
            <w:vAlign w:val="bottom"/>
          </w:tcPr>
          <w:p w:rsidR="008A2452" w:rsidRDefault="008A2452" w:rsidP="00E10D71">
            <w:pPr>
              <w:pStyle w:val="Text6"/>
              <w:spacing w:line="230" w:lineRule="auto"/>
              <w:rPr>
                <w:spacing w:val="-2"/>
                <w:sz w:val="2"/>
                <w:szCs w:val="2"/>
              </w:rPr>
            </w:pPr>
            <w:r>
              <w:rPr>
                <w:spacing w:val="-2"/>
              </w:rPr>
              <w:t>3. Дата рождения</w:t>
            </w:r>
          </w:p>
          <w:p w:rsidR="008A2452" w:rsidRDefault="008A2452" w:rsidP="00E10D71">
            <w:pPr>
              <w:widowControl w:val="0"/>
              <w:autoSpaceDE w:val="0"/>
              <w:autoSpaceDN w:val="0"/>
              <w:adjustRightInd w:val="0"/>
              <w:rPr>
                <w:szCs w:val="2"/>
              </w:rPr>
            </w:pPr>
          </w:p>
          <w:p w:rsidR="008A2452" w:rsidRDefault="008A2452" w:rsidP="00E10D71"/>
        </w:tc>
        <w:tc>
          <w:tcPr>
            <w:tcW w:w="2249" w:type="dxa"/>
            <w:gridSpan w:val="7"/>
            <w:tcBorders>
              <w:top w:val="single" w:sz="5" w:space="0" w:color="000000"/>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 xml:space="preserve"> </w:t>
            </w:r>
          </w:p>
        </w:tc>
        <w:tc>
          <w:tcPr>
            <w:tcW w:w="673" w:type="dxa"/>
            <w:gridSpan w:val="3"/>
            <w:tcBorders>
              <w:top w:val="single" w:sz="5" w:space="0" w:color="000000"/>
            </w:tcBorders>
            <w:shd w:val="clear" w:color="auto" w:fill="auto"/>
            <w:vAlign w:val="bottom"/>
          </w:tcPr>
          <w:p w:rsidR="008A2452" w:rsidRDefault="008A2452" w:rsidP="00E10D71">
            <w:pPr>
              <w:spacing w:line="232" w:lineRule="auto"/>
              <w:rPr>
                <w:color w:val="000000"/>
                <w:spacing w:val="-2"/>
                <w:sz w:val="24"/>
              </w:rPr>
            </w:pPr>
          </w:p>
        </w:tc>
        <w:tc>
          <w:tcPr>
            <w:tcW w:w="2494" w:type="dxa"/>
            <w:gridSpan w:val="7"/>
            <w:tcBorders>
              <w:top w:val="single" w:sz="5" w:space="0" w:color="000000"/>
            </w:tcBorders>
          </w:tcPr>
          <w:p w:rsidR="008A2452" w:rsidRDefault="008A2452" w:rsidP="00E10D71"/>
        </w:tc>
      </w:tr>
      <w:tr w:rsidR="008A2452" w:rsidTr="00E10D71">
        <w:trPr>
          <w:trHeight w:hRule="exact" w:val="344"/>
        </w:trPr>
        <w:tc>
          <w:tcPr>
            <w:tcW w:w="10159" w:type="dxa"/>
            <w:gridSpan w:val="32"/>
            <w:shd w:val="clear" w:color="auto" w:fill="auto"/>
          </w:tcPr>
          <w:p w:rsidR="008A2452" w:rsidRDefault="008A2452" w:rsidP="00E10D71">
            <w:pPr>
              <w:pStyle w:val="Text10"/>
              <w:spacing w:line="230" w:lineRule="auto"/>
              <w:rPr>
                <w:spacing w:val="-2"/>
                <w:sz w:val="2"/>
                <w:szCs w:val="2"/>
              </w:rPr>
            </w:pPr>
            <w:r>
              <w:rPr>
                <w:spacing w:val="-2"/>
              </w:rPr>
              <w:t>4. Адрес места жительства:</w:t>
            </w:r>
          </w:p>
          <w:p w:rsidR="008A2452" w:rsidRDefault="008A2452" w:rsidP="00E10D71">
            <w:pPr>
              <w:widowControl w:val="0"/>
              <w:autoSpaceDE w:val="0"/>
              <w:autoSpaceDN w:val="0"/>
              <w:adjustRightInd w:val="0"/>
              <w:rPr>
                <w:szCs w:val="2"/>
              </w:rPr>
            </w:pPr>
          </w:p>
          <w:p w:rsidR="008A2452" w:rsidRDefault="008A2452" w:rsidP="00E10D71"/>
        </w:tc>
      </w:tr>
      <w:tr w:rsidR="008A2452" w:rsidTr="00E10D71">
        <w:trPr>
          <w:trHeight w:hRule="exact" w:val="329"/>
        </w:trPr>
        <w:tc>
          <w:tcPr>
            <w:tcW w:w="1805" w:type="dxa"/>
            <w:gridSpan w:val="6"/>
            <w:shd w:val="clear" w:color="auto" w:fill="auto"/>
          </w:tcPr>
          <w:p w:rsidR="008A2452" w:rsidRDefault="008A2452" w:rsidP="00E10D71">
            <w:pPr>
              <w:pStyle w:val="Text101"/>
              <w:spacing w:line="230" w:lineRule="auto"/>
              <w:rPr>
                <w:spacing w:val="-2"/>
                <w:sz w:val="2"/>
                <w:szCs w:val="2"/>
              </w:rPr>
            </w:pPr>
            <w:r>
              <w:rPr>
                <w:spacing w:val="-2"/>
              </w:rPr>
              <w:t>почтовый индекс</w:t>
            </w:r>
          </w:p>
          <w:p w:rsidR="008A2452" w:rsidRDefault="008A2452" w:rsidP="00E10D71">
            <w:pPr>
              <w:widowControl w:val="0"/>
              <w:autoSpaceDE w:val="0"/>
              <w:autoSpaceDN w:val="0"/>
              <w:adjustRightInd w:val="0"/>
              <w:rPr>
                <w:szCs w:val="2"/>
              </w:rPr>
            </w:pPr>
          </w:p>
          <w:p w:rsidR="008A2452" w:rsidRDefault="008A2452" w:rsidP="00E10D71"/>
        </w:tc>
        <w:tc>
          <w:tcPr>
            <w:tcW w:w="1920" w:type="dxa"/>
            <w:gridSpan w:val="5"/>
            <w:tcBorders>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c>
          <w:tcPr>
            <w:tcW w:w="1462" w:type="dxa"/>
            <w:gridSpan w:val="6"/>
            <w:shd w:val="clear" w:color="auto" w:fill="auto"/>
          </w:tcPr>
          <w:p w:rsidR="008A2452" w:rsidRDefault="008A2452" w:rsidP="00E10D71">
            <w:pPr>
              <w:pStyle w:val="Text103"/>
              <w:spacing w:line="230" w:lineRule="auto"/>
              <w:rPr>
                <w:spacing w:val="-2"/>
                <w:sz w:val="2"/>
                <w:szCs w:val="2"/>
              </w:rPr>
            </w:pPr>
            <w:r>
              <w:rPr>
                <w:spacing w:val="-2"/>
              </w:rPr>
              <w:t>город (район)</w:t>
            </w:r>
          </w:p>
          <w:p w:rsidR="008A2452" w:rsidRDefault="008A2452" w:rsidP="00E10D71">
            <w:pPr>
              <w:widowControl w:val="0"/>
              <w:autoSpaceDE w:val="0"/>
              <w:autoSpaceDN w:val="0"/>
              <w:adjustRightInd w:val="0"/>
              <w:rPr>
                <w:szCs w:val="2"/>
              </w:rPr>
            </w:pPr>
          </w:p>
          <w:p w:rsidR="008A2452" w:rsidRDefault="008A2452" w:rsidP="00E10D71"/>
        </w:tc>
        <w:tc>
          <w:tcPr>
            <w:tcW w:w="4972" w:type="dxa"/>
            <w:gridSpan w:val="15"/>
            <w:tcBorders>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 xml:space="preserve">   </w:t>
            </w:r>
          </w:p>
        </w:tc>
      </w:tr>
      <w:tr w:rsidR="008A2452" w:rsidTr="00E10D71">
        <w:trPr>
          <w:trHeight w:hRule="exact" w:val="344"/>
        </w:trPr>
        <w:tc>
          <w:tcPr>
            <w:tcW w:w="559" w:type="dxa"/>
            <w:gridSpan w:val="2"/>
            <w:shd w:val="clear" w:color="auto" w:fill="auto"/>
          </w:tcPr>
          <w:p w:rsidR="008A2452" w:rsidRDefault="008A2452" w:rsidP="00E10D71">
            <w:pPr>
              <w:pStyle w:val="Text105"/>
              <w:spacing w:line="230" w:lineRule="auto"/>
              <w:rPr>
                <w:spacing w:val="-2"/>
                <w:sz w:val="2"/>
                <w:szCs w:val="2"/>
              </w:rPr>
            </w:pPr>
            <w:r>
              <w:rPr>
                <w:spacing w:val="-2"/>
              </w:rPr>
              <w:t>село</w:t>
            </w:r>
          </w:p>
          <w:p w:rsidR="008A2452" w:rsidRDefault="008A2452" w:rsidP="00E10D71">
            <w:pPr>
              <w:widowControl w:val="0"/>
              <w:autoSpaceDE w:val="0"/>
              <w:autoSpaceDN w:val="0"/>
              <w:adjustRightInd w:val="0"/>
              <w:rPr>
                <w:szCs w:val="2"/>
              </w:rPr>
            </w:pPr>
          </w:p>
          <w:p w:rsidR="008A2452" w:rsidRDefault="008A2452" w:rsidP="00E10D71"/>
        </w:tc>
        <w:tc>
          <w:tcPr>
            <w:tcW w:w="3166" w:type="dxa"/>
            <w:gridSpan w:val="9"/>
            <w:tcBorders>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c>
          <w:tcPr>
            <w:tcW w:w="788" w:type="dxa"/>
            <w:gridSpan w:val="3"/>
            <w:shd w:val="clear" w:color="auto" w:fill="auto"/>
          </w:tcPr>
          <w:p w:rsidR="008A2452" w:rsidRDefault="008A2452" w:rsidP="00E10D71">
            <w:pPr>
              <w:pStyle w:val="Text107"/>
              <w:spacing w:line="230" w:lineRule="auto"/>
              <w:rPr>
                <w:spacing w:val="-2"/>
                <w:sz w:val="2"/>
                <w:szCs w:val="2"/>
              </w:rPr>
            </w:pPr>
            <w:r>
              <w:rPr>
                <w:spacing w:val="-2"/>
              </w:rPr>
              <w:t>улица</w:t>
            </w:r>
          </w:p>
          <w:p w:rsidR="008A2452" w:rsidRDefault="008A2452" w:rsidP="00E10D71">
            <w:pPr>
              <w:widowControl w:val="0"/>
              <w:autoSpaceDE w:val="0"/>
              <w:autoSpaceDN w:val="0"/>
              <w:adjustRightInd w:val="0"/>
              <w:rPr>
                <w:szCs w:val="2"/>
              </w:rPr>
            </w:pPr>
          </w:p>
          <w:p w:rsidR="008A2452" w:rsidRDefault="008A2452" w:rsidP="00E10D71"/>
        </w:tc>
        <w:tc>
          <w:tcPr>
            <w:tcW w:w="4055" w:type="dxa"/>
            <w:gridSpan w:val="14"/>
            <w:tcBorders>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c>
          <w:tcPr>
            <w:tcW w:w="803" w:type="dxa"/>
            <w:gridSpan w:val="2"/>
            <w:tcBorders>
              <w:top w:val="single" w:sz="5" w:space="0" w:color="000000"/>
            </w:tcBorders>
            <w:shd w:val="clear" w:color="auto" w:fill="auto"/>
          </w:tcPr>
          <w:p w:rsidR="008A2452" w:rsidRDefault="008A2452" w:rsidP="00E10D71">
            <w:pPr>
              <w:pStyle w:val="Text109"/>
              <w:spacing w:line="230" w:lineRule="auto"/>
              <w:rPr>
                <w:spacing w:val="-2"/>
                <w:sz w:val="2"/>
                <w:szCs w:val="2"/>
              </w:rPr>
            </w:pPr>
            <w:r>
              <w:rPr>
                <w:spacing w:val="-2"/>
              </w:rPr>
              <w:t>дом №</w:t>
            </w:r>
          </w:p>
          <w:p w:rsidR="008A2452" w:rsidRDefault="008A2452" w:rsidP="00E10D71">
            <w:pPr>
              <w:widowControl w:val="0"/>
              <w:autoSpaceDE w:val="0"/>
              <w:autoSpaceDN w:val="0"/>
              <w:adjustRightInd w:val="0"/>
              <w:rPr>
                <w:szCs w:val="2"/>
              </w:rPr>
            </w:pPr>
          </w:p>
          <w:p w:rsidR="008A2452" w:rsidRDefault="008A2452" w:rsidP="00E10D71"/>
        </w:tc>
        <w:tc>
          <w:tcPr>
            <w:tcW w:w="788" w:type="dxa"/>
            <w:gridSpan w:val="2"/>
            <w:tcBorders>
              <w:top w:val="single" w:sz="5" w:space="0" w:color="000000"/>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r>
      <w:tr w:rsidR="008A2452" w:rsidTr="00E10D71">
        <w:trPr>
          <w:trHeight w:hRule="exact" w:val="330"/>
        </w:trPr>
        <w:tc>
          <w:tcPr>
            <w:tcW w:w="903" w:type="dxa"/>
            <w:gridSpan w:val="5"/>
            <w:shd w:val="clear" w:color="auto" w:fill="auto"/>
          </w:tcPr>
          <w:p w:rsidR="008A2452" w:rsidRDefault="008A2452" w:rsidP="00E10D71">
            <w:pPr>
              <w:pStyle w:val="Text111"/>
              <w:spacing w:line="230" w:lineRule="auto"/>
              <w:rPr>
                <w:spacing w:val="-2"/>
                <w:sz w:val="2"/>
                <w:szCs w:val="2"/>
              </w:rPr>
            </w:pPr>
            <w:r>
              <w:rPr>
                <w:spacing w:val="-2"/>
              </w:rPr>
              <w:t>корпус</w:t>
            </w:r>
          </w:p>
          <w:p w:rsidR="008A2452" w:rsidRDefault="008A2452" w:rsidP="00E10D71">
            <w:pPr>
              <w:widowControl w:val="0"/>
              <w:autoSpaceDE w:val="0"/>
              <w:autoSpaceDN w:val="0"/>
              <w:adjustRightInd w:val="0"/>
              <w:rPr>
                <w:szCs w:val="2"/>
              </w:rPr>
            </w:pPr>
          </w:p>
          <w:p w:rsidR="008A2452" w:rsidRDefault="008A2452" w:rsidP="00E10D71"/>
        </w:tc>
        <w:tc>
          <w:tcPr>
            <w:tcW w:w="1017" w:type="dxa"/>
            <w:gridSpan w:val="2"/>
            <w:tcBorders>
              <w:top w:val="single" w:sz="5" w:space="0" w:color="000000"/>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c>
          <w:tcPr>
            <w:tcW w:w="1017" w:type="dxa"/>
            <w:tcBorders>
              <w:top w:val="single" w:sz="5" w:space="0" w:color="000000"/>
            </w:tcBorders>
            <w:shd w:val="clear" w:color="auto" w:fill="auto"/>
          </w:tcPr>
          <w:p w:rsidR="008A2452" w:rsidRDefault="008A2452" w:rsidP="00E10D71">
            <w:pPr>
              <w:pStyle w:val="Text113"/>
              <w:spacing w:line="230" w:lineRule="auto"/>
              <w:rPr>
                <w:spacing w:val="-2"/>
                <w:sz w:val="2"/>
                <w:szCs w:val="2"/>
              </w:rPr>
            </w:pPr>
            <w:r>
              <w:rPr>
                <w:spacing w:val="-2"/>
              </w:rPr>
              <w:t>квартира</w:t>
            </w:r>
          </w:p>
          <w:p w:rsidR="008A2452" w:rsidRDefault="008A2452" w:rsidP="00E10D71">
            <w:pPr>
              <w:widowControl w:val="0"/>
              <w:autoSpaceDE w:val="0"/>
              <w:autoSpaceDN w:val="0"/>
              <w:adjustRightInd w:val="0"/>
              <w:rPr>
                <w:szCs w:val="2"/>
              </w:rPr>
            </w:pPr>
          </w:p>
          <w:p w:rsidR="008A2452" w:rsidRDefault="008A2452" w:rsidP="00E10D71"/>
        </w:tc>
        <w:tc>
          <w:tcPr>
            <w:tcW w:w="1018" w:type="dxa"/>
            <w:gridSpan w:val="4"/>
            <w:tcBorders>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c>
          <w:tcPr>
            <w:tcW w:w="1002" w:type="dxa"/>
            <w:gridSpan w:val="4"/>
            <w:shd w:val="clear" w:color="auto" w:fill="auto"/>
          </w:tcPr>
          <w:p w:rsidR="008A2452" w:rsidRDefault="008A2452" w:rsidP="00E10D71">
            <w:pPr>
              <w:pStyle w:val="Text115"/>
              <w:spacing w:line="230" w:lineRule="auto"/>
              <w:rPr>
                <w:spacing w:val="-2"/>
                <w:sz w:val="2"/>
                <w:szCs w:val="2"/>
              </w:rPr>
            </w:pPr>
            <w:r>
              <w:rPr>
                <w:spacing w:val="-2"/>
              </w:rPr>
              <w:t>телефон</w:t>
            </w:r>
          </w:p>
          <w:p w:rsidR="008A2452" w:rsidRDefault="008A2452" w:rsidP="00E10D71">
            <w:pPr>
              <w:widowControl w:val="0"/>
              <w:autoSpaceDE w:val="0"/>
              <w:autoSpaceDN w:val="0"/>
              <w:adjustRightInd w:val="0"/>
              <w:rPr>
                <w:szCs w:val="2"/>
              </w:rPr>
            </w:pPr>
          </w:p>
          <w:p w:rsidR="008A2452" w:rsidRDefault="008A2452" w:rsidP="00E10D71"/>
        </w:tc>
        <w:tc>
          <w:tcPr>
            <w:tcW w:w="5202" w:type="dxa"/>
            <w:gridSpan w:val="16"/>
            <w:tcBorders>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r>
      <w:tr w:rsidR="008A2452" w:rsidTr="00E10D71">
        <w:trPr>
          <w:trHeight w:hRule="exact" w:val="344"/>
        </w:trPr>
        <w:tc>
          <w:tcPr>
            <w:tcW w:w="9585" w:type="dxa"/>
            <w:gridSpan w:val="31"/>
            <w:shd w:val="clear" w:color="auto" w:fill="auto"/>
          </w:tcPr>
          <w:p w:rsidR="008A2452" w:rsidRDefault="008A2452" w:rsidP="00E10D71">
            <w:pPr>
              <w:pStyle w:val="Text100"/>
              <w:spacing w:line="230" w:lineRule="auto"/>
              <w:rPr>
                <w:spacing w:val="-2"/>
                <w:sz w:val="2"/>
                <w:szCs w:val="2"/>
              </w:rPr>
            </w:pPr>
            <w:r>
              <w:rPr>
                <w:spacing w:val="-2"/>
              </w:rPr>
              <w:t>5. Адрес места работы:</w:t>
            </w:r>
          </w:p>
          <w:p w:rsidR="008A2452" w:rsidRDefault="008A2452" w:rsidP="00E10D71">
            <w:pPr>
              <w:widowControl w:val="0"/>
              <w:autoSpaceDE w:val="0"/>
              <w:autoSpaceDN w:val="0"/>
              <w:adjustRightInd w:val="0"/>
              <w:rPr>
                <w:szCs w:val="2"/>
              </w:rPr>
            </w:pPr>
          </w:p>
          <w:p w:rsidR="008A2452" w:rsidRDefault="008A2452" w:rsidP="00E10D71"/>
        </w:tc>
        <w:tc>
          <w:tcPr>
            <w:tcW w:w="574" w:type="dxa"/>
            <w:tcBorders>
              <w:top w:val="single" w:sz="5" w:space="0" w:color="000000"/>
            </w:tcBorders>
          </w:tcPr>
          <w:p w:rsidR="008A2452" w:rsidRDefault="008A2452" w:rsidP="00E10D71"/>
        </w:tc>
      </w:tr>
      <w:tr w:rsidR="008A2452" w:rsidTr="00E10D71">
        <w:trPr>
          <w:trHeight w:hRule="exact" w:val="344"/>
        </w:trPr>
        <w:tc>
          <w:tcPr>
            <w:tcW w:w="1805" w:type="dxa"/>
            <w:gridSpan w:val="6"/>
            <w:shd w:val="clear" w:color="auto" w:fill="auto"/>
          </w:tcPr>
          <w:p w:rsidR="008A2452" w:rsidRDefault="008A2452" w:rsidP="00E10D71">
            <w:pPr>
              <w:pStyle w:val="Text11"/>
              <w:spacing w:line="230" w:lineRule="auto"/>
              <w:rPr>
                <w:spacing w:val="-2"/>
                <w:sz w:val="2"/>
                <w:szCs w:val="2"/>
              </w:rPr>
            </w:pPr>
            <w:r>
              <w:rPr>
                <w:spacing w:val="-2"/>
              </w:rPr>
              <w:t>почтовый индекс</w:t>
            </w:r>
          </w:p>
          <w:p w:rsidR="008A2452" w:rsidRDefault="008A2452" w:rsidP="00E10D71">
            <w:pPr>
              <w:widowControl w:val="0"/>
              <w:autoSpaceDE w:val="0"/>
              <w:autoSpaceDN w:val="0"/>
              <w:adjustRightInd w:val="0"/>
              <w:rPr>
                <w:szCs w:val="2"/>
              </w:rPr>
            </w:pPr>
          </w:p>
          <w:p w:rsidR="008A2452" w:rsidRDefault="008A2452" w:rsidP="00E10D71"/>
        </w:tc>
        <w:tc>
          <w:tcPr>
            <w:tcW w:w="1920" w:type="dxa"/>
            <w:gridSpan w:val="5"/>
            <w:tcBorders>
              <w:bottom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c>
          <w:tcPr>
            <w:tcW w:w="1462" w:type="dxa"/>
            <w:gridSpan w:val="6"/>
            <w:shd w:val="clear" w:color="auto" w:fill="auto"/>
          </w:tcPr>
          <w:p w:rsidR="008A2452" w:rsidRDefault="008A2452" w:rsidP="00E10D71">
            <w:pPr>
              <w:pStyle w:val="Text76"/>
              <w:spacing w:line="230" w:lineRule="auto"/>
              <w:rPr>
                <w:spacing w:val="-2"/>
                <w:sz w:val="2"/>
                <w:szCs w:val="2"/>
              </w:rPr>
            </w:pPr>
            <w:r>
              <w:rPr>
                <w:spacing w:val="-2"/>
              </w:rPr>
              <w:t>город (район)</w:t>
            </w:r>
          </w:p>
          <w:p w:rsidR="008A2452" w:rsidRDefault="008A2452" w:rsidP="00E10D71">
            <w:pPr>
              <w:widowControl w:val="0"/>
              <w:autoSpaceDE w:val="0"/>
              <w:autoSpaceDN w:val="0"/>
              <w:adjustRightInd w:val="0"/>
              <w:rPr>
                <w:szCs w:val="2"/>
              </w:rPr>
            </w:pPr>
          </w:p>
          <w:p w:rsidR="008A2452" w:rsidRDefault="008A2452" w:rsidP="00E10D71"/>
        </w:tc>
        <w:tc>
          <w:tcPr>
            <w:tcW w:w="4972" w:type="dxa"/>
            <w:gridSpan w:val="15"/>
            <w:tcBorders>
              <w:bottom w:val="single" w:sz="5" w:space="0" w:color="000000"/>
            </w:tcBorders>
            <w:shd w:val="clear" w:color="auto" w:fill="auto"/>
            <w:vAlign w:val="center"/>
          </w:tcPr>
          <w:p w:rsidR="008A2452" w:rsidRDefault="008A2452" w:rsidP="00E10D71">
            <w:pPr>
              <w:spacing w:line="232" w:lineRule="auto"/>
              <w:jc w:val="center"/>
              <w:rPr>
                <w:color w:val="000000"/>
                <w:spacing w:val="-2"/>
              </w:rPr>
            </w:pPr>
          </w:p>
        </w:tc>
      </w:tr>
      <w:tr w:rsidR="008A2452" w:rsidTr="00E10D71">
        <w:trPr>
          <w:trHeight w:hRule="exact" w:val="329"/>
        </w:trPr>
        <w:tc>
          <w:tcPr>
            <w:tcW w:w="788" w:type="dxa"/>
            <w:gridSpan w:val="4"/>
            <w:shd w:val="clear" w:color="auto" w:fill="auto"/>
          </w:tcPr>
          <w:p w:rsidR="008A2452" w:rsidRDefault="008A2452" w:rsidP="00E10D71">
            <w:pPr>
              <w:pStyle w:val="Text86"/>
              <w:spacing w:line="230" w:lineRule="auto"/>
              <w:rPr>
                <w:spacing w:val="-2"/>
                <w:sz w:val="2"/>
                <w:szCs w:val="2"/>
              </w:rPr>
            </w:pPr>
            <w:r>
              <w:rPr>
                <w:spacing w:val="-2"/>
              </w:rPr>
              <w:t>улица</w:t>
            </w:r>
          </w:p>
          <w:p w:rsidR="008A2452" w:rsidRDefault="008A2452" w:rsidP="00E10D71">
            <w:pPr>
              <w:widowControl w:val="0"/>
              <w:autoSpaceDE w:val="0"/>
              <w:autoSpaceDN w:val="0"/>
              <w:adjustRightInd w:val="0"/>
              <w:rPr>
                <w:szCs w:val="2"/>
              </w:rPr>
            </w:pPr>
          </w:p>
          <w:p w:rsidR="008A2452" w:rsidRDefault="008A2452" w:rsidP="00E10D71"/>
        </w:tc>
        <w:tc>
          <w:tcPr>
            <w:tcW w:w="2937" w:type="dxa"/>
            <w:gridSpan w:val="7"/>
            <w:tcBorders>
              <w:bottom w:val="single" w:sz="5" w:space="0" w:color="000000"/>
            </w:tcBorders>
            <w:shd w:val="clear" w:color="auto" w:fill="auto"/>
            <w:vAlign w:val="center"/>
          </w:tcPr>
          <w:p w:rsidR="008A2452" w:rsidRDefault="008A2452" w:rsidP="00E10D71">
            <w:pPr>
              <w:spacing w:line="232" w:lineRule="auto"/>
              <w:jc w:val="center"/>
              <w:rPr>
                <w:color w:val="000000"/>
                <w:spacing w:val="-2"/>
              </w:rPr>
            </w:pPr>
          </w:p>
        </w:tc>
        <w:tc>
          <w:tcPr>
            <w:tcW w:w="788" w:type="dxa"/>
            <w:gridSpan w:val="3"/>
            <w:shd w:val="clear" w:color="auto" w:fill="auto"/>
          </w:tcPr>
          <w:p w:rsidR="008A2452" w:rsidRDefault="008A2452" w:rsidP="00E10D71">
            <w:pPr>
              <w:pStyle w:val="Text88"/>
              <w:spacing w:line="230" w:lineRule="auto"/>
              <w:rPr>
                <w:spacing w:val="-2"/>
                <w:sz w:val="2"/>
                <w:szCs w:val="2"/>
              </w:rPr>
            </w:pPr>
            <w:r>
              <w:rPr>
                <w:spacing w:val="-2"/>
              </w:rPr>
              <w:t>дом</w:t>
            </w:r>
          </w:p>
          <w:p w:rsidR="008A2452" w:rsidRDefault="008A2452" w:rsidP="00E10D71">
            <w:pPr>
              <w:widowControl w:val="0"/>
              <w:autoSpaceDE w:val="0"/>
              <w:autoSpaceDN w:val="0"/>
              <w:adjustRightInd w:val="0"/>
              <w:rPr>
                <w:szCs w:val="2"/>
              </w:rPr>
            </w:pPr>
          </w:p>
          <w:p w:rsidR="008A2452" w:rsidRDefault="008A2452" w:rsidP="00E10D71"/>
        </w:tc>
        <w:tc>
          <w:tcPr>
            <w:tcW w:w="788" w:type="dxa"/>
            <w:gridSpan w:val="4"/>
            <w:tcBorders>
              <w:bottom w:val="single" w:sz="5" w:space="0" w:color="000000"/>
            </w:tcBorders>
            <w:shd w:val="clear" w:color="auto" w:fill="auto"/>
            <w:vAlign w:val="center"/>
          </w:tcPr>
          <w:p w:rsidR="008A2452" w:rsidRDefault="008A2452" w:rsidP="00E10D71">
            <w:pPr>
              <w:spacing w:line="232" w:lineRule="auto"/>
              <w:jc w:val="center"/>
              <w:rPr>
                <w:color w:val="000000"/>
                <w:spacing w:val="-2"/>
              </w:rPr>
            </w:pPr>
          </w:p>
        </w:tc>
        <w:tc>
          <w:tcPr>
            <w:tcW w:w="1018" w:type="dxa"/>
            <w:gridSpan w:val="2"/>
            <w:tcBorders>
              <w:top w:val="single" w:sz="5" w:space="0" w:color="000000"/>
            </w:tcBorders>
            <w:shd w:val="clear" w:color="auto" w:fill="auto"/>
          </w:tcPr>
          <w:p w:rsidR="008A2452" w:rsidRDefault="008A2452" w:rsidP="00E10D71">
            <w:pPr>
              <w:pStyle w:val="Text90"/>
              <w:spacing w:line="230" w:lineRule="auto"/>
              <w:rPr>
                <w:spacing w:val="-2"/>
                <w:sz w:val="2"/>
                <w:szCs w:val="2"/>
              </w:rPr>
            </w:pPr>
            <w:r>
              <w:rPr>
                <w:spacing w:val="-2"/>
              </w:rPr>
              <w:t>телефон</w:t>
            </w:r>
          </w:p>
          <w:p w:rsidR="008A2452" w:rsidRDefault="008A2452" w:rsidP="00E10D71">
            <w:pPr>
              <w:widowControl w:val="0"/>
              <w:autoSpaceDE w:val="0"/>
              <w:autoSpaceDN w:val="0"/>
              <w:adjustRightInd w:val="0"/>
              <w:rPr>
                <w:szCs w:val="2"/>
              </w:rPr>
            </w:pPr>
          </w:p>
          <w:p w:rsidR="008A2452" w:rsidRDefault="008A2452" w:rsidP="00E10D71"/>
        </w:tc>
        <w:tc>
          <w:tcPr>
            <w:tcW w:w="3840" w:type="dxa"/>
            <w:gridSpan w:val="12"/>
            <w:tcBorders>
              <w:top w:val="single" w:sz="5" w:space="0" w:color="000000"/>
              <w:bottom w:val="single" w:sz="5" w:space="0" w:color="000000"/>
            </w:tcBorders>
            <w:shd w:val="clear" w:color="auto" w:fill="auto"/>
            <w:vAlign w:val="center"/>
          </w:tcPr>
          <w:p w:rsidR="008A2452" w:rsidRDefault="008A2452" w:rsidP="00E10D71">
            <w:pPr>
              <w:spacing w:line="232" w:lineRule="auto"/>
              <w:jc w:val="center"/>
              <w:rPr>
                <w:color w:val="000000"/>
                <w:spacing w:val="-2"/>
              </w:rPr>
            </w:pPr>
          </w:p>
        </w:tc>
      </w:tr>
      <w:tr w:rsidR="008A2452" w:rsidTr="00E10D71">
        <w:trPr>
          <w:trHeight w:hRule="exact" w:val="229"/>
        </w:trPr>
        <w:tc>
          <w:tcPr>
            <w:tcW w:w="10159" w:type="dxa"/>
            <w:gridSpan w:val="32"/>
            <w:shd w:val="clear" w:color="auto" w:fill="auto"/>
          </w:tcPr>
          <w:p w:rsidR="008A2452" w:rsidRDefault="008A2452" w:rsidP="00E10D71">
            <w:pPr>
              <w:pStyle w:val="Text7"/>
              <w:spacing w:line="230" w:lineRule="auto"/>
              <w:rPr>
                <w:spacing w:val="-2"/>
                <w:sz w:val="2"/>
                <w:szCs w:val="2"/>
              </w:rPr>
            </w:pPr>
            <w:r>
              <w:rPr>
                <w:spacing w:val="-2"/>
              </w:rPr>
              <w:t xml:space="preserve">6. Серия, номер паспорта или данные иного документа, удостоверяющего личность, дата выдачи этих документов, наименование выдавшего органа </w:t>
            </w:r>
          </w:p>
          <w:p w:rsidR="008A2452" w:rsidRDefault="008A2452" w:rsidP="00E10D71">
            <w:pPr>
              <w:widowControl w:val="0"/>
              <w:autoSpaceDE w:val="0"/>
              <w:autoSpaceDN w:val="0"/>
              <w:adjustRightInd w:val="0"/>
              <w:rPr>
                <w:szCs w:val="2"/>
              </w:rPr>
            </w:pPr>
          </w:p>
          <w:p w:rsidR="008A2452" w:rsidRDefault="008A2452" w:rsidP="00E10D71"/>
        </w:tc>
      </w:tr>
      <w:tr w:rsidR="008A2452" w:rsidTr="00E10D71">
        <w:trPr>
          <w:trHeight w:hRule="exact" w:val="344"/>
        </w:trPr>
        <w:tc>
          <w:tcPr>
            <w:tcW w:w="4743" w:type="dxa"/>
            <w:gridSpan w:val="15"/>
            <w:shd w:val="clear" w:color="auto" w:fill="auto"/>
          </w:tcPr>
          <w:p w:rsidR="008A2452" w:rsidRDefault="008A2452" w:rsidP="00E10D71"/>
        </w:tc>
        <w:tc>
          <w:tcPr>
            <w:tcW w:w="5416" w:type="dxa"/>
            <w:gridSpan w:val="17"/>
            <w:tcBorders>
              <w:bottom w:val="single" w:sz="5" w:space="0" w:color="000000"/>
            </w:tcBorders>
            <w:shd w:val="clear" w:color="auto" w:fill="auto"/>
            <w:vAlign w:val="center"/>
          </w:tcPr>
          <w:p w:rsidR="008A2452" w:rsidRDefault="008A2452" w:rsidP="00E10D71">
            <w:pPr>
              <w:spacing w:line="232" w:lineRule="auto"/>
              <w:rPr>
                <w:color w:val="000000"/>
                <w:spacing w:val="-2"/>
                <w:sz w:val="24"/>
              </w:rPr>
            </w:pPr>
          </w:p>
        </w:tc>
      </w:tr>
      <w:tr w:rsidR="008A2452" w:rsidTr="00E10D71">
        <w:trPr>
          <w:trHeight w:hRule="exact" w:val="115"/>
        </w:trPr>
        <w:tc>
          <w:tcPr>
            <w:tcW w:w="10159" w:type="dxa"/>
            <w:gridSpan w:val="32"/>
            <w:shd w:val="clear" w:color="auto" w:fill="auto"/>
          </w:tcPr>
          <w:p w:rsidR="008A2452" w:rsidRDefault="008A2452" w:rsidP="00E10D71"/>
        </w:tc>
      </w:tr>
      <w:tr w:rsidR="008A2452" w:rsidTr="00E10D71">
        <w:trPr>
          <w:trHeight w:hRule="exact" w:val="215"/>
        </w:trPr>
        <w:tc>
          <w:tcPr>
            <w:tcW w:w="10159" w:type="dxa"/>
            <w:gridSpan w:val="32"/>
            <w:tcBorders>
              <w:bottom w:val="single" w:sz="5" w:space="0" w:color="000000"/>
            </w:tcBorders>
            <w:shd w:val="clear" w:color="auto" w:fill="auto"/>
            <w:vAlign w:val="center"/>
          </w:tcPr>
          <w:p w:rsidR="008A2452" w:rsidRDefault="008A2452" w:rsidP="00E10D71">
            <w:pPr>
              <w:spacing w:line="232" w:lineRule="auto"/>
              <w:rPr>
                <w:color w:val="000000"/>
                <w:spacing w:val="-2"/>
                <w:sz w:val="24"/>
              </w:rPr>
            </w:pPr>
            <w:r>
              <w:rPr>
                <w:color w:val="000000"/>
                <w:spacing w:val="-2"/>
                <w:sz w:val="24"/>
              </w:rPr>
              <w:t xml:space="preserve"> </w:t>
            </w:r>
          </w:p>
        </w:tc>
      </w:tr>
      <w:tr w:rsidR="008A2452" w:rsidTr="00E10D71">
        <w:trPr>
          <w:trHeight w:hRule="exact" w:val="344"/>
        </w:trPr>
        <w:tc>
          <w:tcPr>
            <w:tcW w:w="4513" w:type="dxa"/>
            <w:gridSpan w:val="14"/>
            <w:tcBorders>
              <w:top w:val="single" w:sz="5" w:space="0" w:color="000000"/>
            </w:tcBorders>
            <w:shd w:val="clear" w:color="auto" w:fill="auto"/>
            <w:vAlign w:val="bottom"/>
          </w:tcPr>
          <w:p w:rsidR="008A2452" w:rsidRDefault="008A2452" w:rsidP="00E10D71">
            <w:pPr>
              <w:pStyle w:val="Text12"/>
              <w:spacing w:line="230" w:lineRule="auto"/>
              <w:rPr>
                <w:spacing w:val="-2"/>
                <w:sz w:val="2"/>
                <w:szCs w:val="2"/>
              </w:rPr>
            </w:pPr>
            <w:r>
              <w:rPr>
                <w:spacing w:val="-2"/>
              </w:rPr>
              <w:t>7. Адрес электронной почты (при наличии)</w:t>
            </w:r>
          </w:p>
          <w:p w:rsidR="008A2452" w:rsidRDefault="008A2452" w:rsidP="00E10D71">
            <w:pPr>
              <w:widowControl w:val="0"/>
              <w:autoSpaceDE w:val="0"/>
              <w:autoSpaceDN w:val="0"/>
              <w:adjustRightInd w:val="0"/>
              <w:rPr>
                <w:szCs w:val="2"/>
              </w:rPr>
            </w:pPr>
          </w:p>
          <w:p w:rsidR="008A2452" w:rsidRDefault="008A2452" w:rsidP="00E10D71"/>
        </w:tc>
        <w:tc>
          <w:tcPr>
            <w:tcW w:w="5646" w:type="dxa"/>
            <w:gridSpan w:val="18"/>
            <w:tcBorders>
              <w:top w:val="single" w:sz="5" w:space="0" w:color="000000"/>
              <w:bottom w:val="single" w:sz="5" w:space="0" w:color="000000"/>
            </w:tcBorders>
            <w:shd w:val="clear" w:color="auto" w:fill="auto"/>
            <w:tcMar>
              <w:left w:w="143" w:type="dxa"/>
            </w:tcMar>
            <w:vAlign w:val="center"/>
          </w:tcPr>
          <w:p w:rsidR="008A2452" w:rsidRDefault="008A2452" w:rsidP="00E10D71">
            <w:pPr>
              <w:spacing w:line="232" w:lineRule="auto"/>
              <w:rPr>
                <w:color w:val="000000"/>
                <w:spacing w:val="-2"/>
                <w:sz w:val="24"/>
              </w:rPr>
            </w:pPr>
          </w:p>
        </w:tc>
      </w:tr>
      <w:tr w:rsidR="008A2452" w:rsidTr="00E10D71">
        <w:trPr>
          <w:trHeight w:hRule="exact" w:val="573"/>
        </w:trPr>
        <w:tc>
          <w:tcPr>
            <w:tcW w:w="10159" w:type="dxa"/>
            <w:gridSpan w:val="32"/>
            <w:shd w:val="clear" w:color="auto" w:fill="auto"/>
          </w:tcPr>
          <w:p w:rsidR="008A2452" w:rsidRDefault="008A2452" w:rsidP="00E10D71">
            <w:pPr>
              <w:pStyle w:val="Text117"/>
              <w:spacing w:line="230" w:lineRule="auto"/>
              <w:rPr>
                <w:spacing w:val="-2"/>
                <w:sz w:val="2"/>
                <w:szCs w:val="2"/>
                <w:u w:val="single"/>
              </w:rPr>
            </w:pPr>
            <w:r>
              <w:rPr>
                <w:spacing w:val="-2"/>
              </w:rPr>
              <w:t xml:space="preserve">8. Индивидуальная программа предоставления социальных услуг разработана </w:t>
            </w:r>
            <w:r w:rsidRPr="00586B79">
              <w:rPr>
                <w:spacing w:val="-2"/>
              </w:rPr>
              <w:t>впервые</w:t>
            </w:r>
            <w:r>
              <w:rPr>
                <w:spacing w:val="-2"/>
              </w:rPr>
              <w:t xml:space="preserve">, повторно (нужное подчеркнуть) на срок до: </w:t>
            </w:r>
          </w:p>
          <w:p w:rsidR="008A2452" w:rsidRDefault="008A2452" w:rsidP="00E10D71">
            <w:pPr>
              <w:widowControl w:val="0"/>
              <w:autoSpaceDE w:val="0"/>
              <w:autoSpaceDN w:val="0"/>
              <w:adjustRightInd w:val="0"/>
              <w:rPr>
                <w:szCs w:val="2"/>
              </w:rPr>
            </w:pPr>
          </w:p>
          <w:p w:rsidR="008A2452" w:rsidRDefault="008A2452" w:rsidP="00E10D71"/>
        </w:tc>
      </w:tr>
      <w:tr w:rsidR="008A2452" w:rsidTr="00E10D71">
        <w:trPr>
          <w:trHeight w:hRule="exact" w:val="344"/>
        </w:trPr>
        <w:tc>
          <w:tcPr>
            <w:tcW w:w="4743" w:type="dxa"/>
            <w:gridSpan w:val="15"/>
            <w:shd w:val="clear" w:color="auto" w:fill="auto"/>
          </w:tcPr>
          <w:p w:rsidR="008A2452" w:rsidRDefault="008A2452" w:rsidP="00E10D71">
            <w:pPr>
              <w:pStyle w:val="Text13"/>
              <w:spacing w:line="230" w:lineRule="auto"/>
              <w:rPr>
                <w:spacing w:val="-2"/>
                <w:sz w:val="2"/>
                <w:szCs w:val="2"/>
              </w:rPr>
            </w:pPr>
            <w:r>
              <w:rPr>
                <w:spacing w:val="-2"/>
              </w:rPr>
              <w:t xml:space="preserve">9. Форма (формы) социального обслуживания: </w:t>
            </w:r>
          </w:p>
          <w:p w:rsidR="008A2452" w:rsidRDefault="008A2452" w:rsidP="00E10D71">
            <w:pPr>
              <w:widowControl w:val="0"/>
              <w:autoSpaceDE w:val="0"/>
              <w:autoSpaceDN w:val="0"/>
              <w:adjustRightInd w:val="0"/>
              <w:rPr>
                <w:szCs w:val="2"/>
              </w:rPr>
            </w:pPr>
          </w:p>
          <w:p w:rsidR="008A2452" w:rsidRDefault="008A2452" w:rsidP="00E10D71"/>
        </w:tc>
        <w:tc>
          <w:tcPr>
            <w:tcW w:w="5416" w:type="dxa"/>
            <w:gridSpan w:val="17"/>
            <w:tcBorders>
              <w:bottom w:val="single" w:sz="5" w:space="0" w:color="000000"/>
            </w:tcBorders>
            <w:shd w:val="clear" w:color="auto" w:fill="auto"/>
          </w:tcPr>
          <w:p w:rsidR="008A2452" w:rsidRDefault="008A2452" w:rsidP="00E10D71">
            <w:pPr>
              <w:spacing w:line="232" w:lineRule="auto"/>
              <w:rPr>
                <w:color w:val="000000"/>
                <w:spacing w:val="-2"/>
                <w:sz w:val="24"/>
              </w:rPr>
            </w:pPr>
            <w:r>
              <w:rPr>
                <w:color w:val="000000"/>
                <w:spacing w:val="-2"/>
                <w:sz w:val="24"/>
              </w:rPr>
              <w:t>на дому</w:t>
            </w:r>
          </w:p>
        </w:tc>
      </w:tr>
      <w:tr w:rsidR="008A2452" w:rsidTr="00E10D71">
        <w:trPr>
          <w:trHeight w:hRule="exact" w:val="344"/>
        </w:trPr>
        <w:tc>
          <w:tcPr>
            <w:tcW w:w="10159" w:type="dxa"/>
            <w:gridSpan w:val="32"/>
            <w:shd w:val="clear" w:color="auto" w:fill="auto"/>
          </w:tcPr>
          <w:p w:rsidR="008A2452" w:rsidRDefault="008A2452" w:rsidP="00E10D71">
            <w:pPr>
              <w:pStyle w:val="Text23"/>
              <w:spacing w:line="230" w:lineRule="auto"/>
              <w:rPr>
                <w:spacing w:val="-2"/>
                <w:sz w:val="2"/>
                <w:szCs w:val="2"/>
              </w:rPr>
            </w:pPr>
            <w:r>
              <w:rPr>
                <w:spacing w:val="-2"/>
              </w:rPr>
              <w:t>10. Виды социальных услуг:</w:t>
            </w:r>
          </w:p>
          <w:p w:rsidR="008A2452" w:rsidRDefault="008A2452" w:rsidP="00E10D71">
            <w:pPr>
              <w:widowControl w:val="0"/>
              <w:autoSpaceDE w:val="0"/>
              <w:autoSpaceDN w:val="0"/>
              <w:adjustRightInd w:val="0"/>
              <w:rPr>
                <w:szCs w:val="2"/>
              </w:rPr>
            </w:pPr>
          </w:p>
          <w:p w:rsidR="008A2452" w:rsidRDefault="008A2452" w:rsidP="00E10D71"/>
        </w:tc>
      </w:tr>
      <w:tr w:rsidR="008A2452" w:rsidTr="00E10D71">
        <w:trPr>
          <w:trHeight w:hRule="exact" w:val="114"/>
        </w:trPr>
        <w:tc>
          <w:tcPr>
            <w:tcW w:w="10159" w:type="dxa"/>
            <w:gridSpan w:val="32"/>
          </w:tcPr>
          <w:p w:rsidR="008A2452" w:rsidRDefault="008A2452" w:rsidP="00E10D71"/>
        </w:tc>
      </w:tr>
      <w:tr w:rsidR="008A2452" w:rsidTr="00E10D71">
        <w:trPr>
          <w:trHeight w:hRule="exact" w:val="330"/>
        </w:trPr>
        <w:tc>
          <w:tcPr>
            <w:tcW w:w="10159" w:type="dxa"/>
            <w:gridSpan w:val="32"/>
            <w:tcBorders>
              <w:bottom w:val="single" w:sz="5" w:space="0" w:color="000000"/>
            </w:tcBorders>
            <w:shd w:val="clear" w:color="auto" w:fill="auto"/>
            <w:vAlign w:val="center"/>
          </w:tcPr>
          <w:p w:rsidR="008A2452" w:rsidRDefault="008A2452" w:rsidP="00E10D71">
            <w:pPr>
              <w:spacing w:line="232" w:lineRule="auto"/>
              <w:jc w:val="center"/>
              <w:rPr>
                <w:b/>
                <w:color w:val="000000"/>
                <w:spacing w:val="-2"/>
                <w:sz w:val="24"/>
              </w:rPr>
            </w:pPr>
            <w:r>
              <w:rPr>
                <w:b/>
                <w:color w:val="000000"/>
                <w:spacing w:val="-2"/>
                <w:sz w:val="24"/>
              </w:rPr>
              <w:t>I. Социально-бытовые</w:t>
            </w:r>
          </w:p>
        </w:tc>
      </w:tr>
      <w:tr w:rsidR="008A2452" w:rsidTr="00E10D71">
        <w:trPr>
          <w:trHeight w:hRule="exact" w:val="1017"/>
        </w:trPr>
        <w:tc>
          <w:tcPr>
            <w:tcW w:w="4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 п/п</w:t>
            </w:r>
          </w:p>
        </w:tc>
        <w:tc>
          <w:tcPr>
            <w:tcW w:w="3167"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Наименование социально-бытовой услуги и формы социального обслуживания</w:t>
            </w:r>
          </w:p>
        </w:tc>
        <w:tc>
          <w:tcPr>
            <w:tcW w:w="1805"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Объем предоставления услуги</w:t>
            </w:r>
          </w:p>
        </w:tc>
        <w:tc>
          <w:tcPr>
            <w:tcW w:w="16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Периодичность предоставления услуги</w:t>
            </w:r>
          </w:p>
        </w:tc>
        <w:tc>
          <w:tcPr>
            <w:tcW w:w="16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Срок предоставления услуги</w:t>
            </w:r>
          </w:p>
        </w:tc>
        <w:tc>
          <w:tcPr>
            <w:tcW w:w="136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Отметка о выполнении</w:t>
            </w:r>
          </w:p>
        </w:tc>
      </w:tr>
      <w:tr w:rsidR="008A2452" w:rsidTr="00E10D71">
        <w:trPr>
          <w:trHeight w:hRule="exact" w:val="1103"/>
        </w:trPr>
        <w:tc>
          <w:tcPr>
            <w:tcW w:w="444"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1</w:t>
            </w:r>
          </w:p>
        </w:tc>
        <w:tc>
          <w:tcPr>
            <w:tcW w:w="3167" w:type="dxa"/>
            <w:gridSpan w:val="9"/>
            <w:tcBorders>
              <w:top w:val="single" w:sz="5" w:space="0" w:color="000000"/>
              <w:left w:val="single" w:sz="5" w:space="0" w:color="000000"/>
              <w:bottom w:val="single" w:sz="5" w:space="0" w:color="000000"/>
              <w:right w:val="single" w:sz="5" w:space="0" w:color="000000"/>
            </w:tcBorders>
            <w:shd w:val="clear" w:color="auto" w:fill="auto"/>
            <w:tcMar>
              <w:left w:w="29" w:type="dxa"/>
            </w:tcMar>
            <w:vAlign w:val="center"/>
          </w:tcPr>
          <w:p w:rsidR="008A2452" w:rsidRDefault="008A2452" w:rsidP="00E10D71">
            <w:pPr>
              <w:spacing w:line="232" w:lineRule="auto"/>
              <w:rPr>
                <w:color w:val="000000"/>
                <w:spacing w:val="-2"/>
                <w:sz w:val="24"/>
              </w:rPr>
            </w:pPr>
          </w:p>
        </w:tc>
        <w:tc>
          <w:tcPr>
            <w:tcW w:w="1805"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 xml:space="preserve">.            </w:t>
            </w:r>
          </w:p>
        </w:tc>
        <w:tc>
          <w:tcPr>
            <w:tcW w:w="1691"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c>
          <w:tcPr>
            <w:tcW w:w="1690"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r>
              <w:rPr>
                <w:color w:val="000000"/>
                <w:spacing w:val="-2"/>
                <w:sz w:val="24"/>
              </w:rPr>
              <w:t xml:space="preserve">  </w:t>
            </w:r>
          </w:p>
          <w:p w:rsidR="008A2452" w:rsidRDefault="008A2452" w:rsidP="00E10D71">
            <w:pPr>
              <w:spacing w:line="232" w:lineRule="auto"/>
              <w:jc w:val="center"/>
              <w:rPr>
                <w:color w:val="000000"/>
                <w:spacing w:val="-2"/>
                <w:sz w:val="24"/>
              </w:rPr>
            </w:pPr>
          </w:p>
        </w:tc>
        <w:tc>
          <w:tcPr>
            <w:tcW w:w="136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8A2452" w:rsidRDefault="008A2452" w:rsidP="00E10D71">
            <w:pPr>
              <w:spacing w:line="232" w:lineRule="auto"/>
              <w:jc w:val="center"/>
              <w:rPr>
                <w:color w:val="000000"/>
                <w:spacing w:val="-2"/>
                <w:sz w:val="24"/>
              </w:rPr>
            </w:pPr>
          </w:p>
        </w:tc>
      </w:tr>
      <w:tr w:rsidR="008A2452" w:rsidTr="00E10D71">
        <w:trPr>
          <w:trHeight w:hRule="exact" w:val="115"/>
        </w:trPr>
        <w:tc>
          <w:tcPr>
            <w:tcW w:w="10159" w:type="dxa"/>
            <w:gridSpan w:val="32"/>
            <w:tcBorders>
              <w:top w:val="single" w:sz="5" w:space="0" w:color="000000"/>
            </w:tcBorders>
          </w:tcPr>
          <w:p w:rsidR="008A2452" w:rsidRDefault="008A2452" w:rsidP="00E10D71"/>
        </w:tc>
      </w:tr>
      <w:tr w:rsidR="008A2452" w:rsidTr="00E10D71">
        <w:trPr>
          <w:trHeight w:hRule="exact" w:val="1117"/>
        </w:trPr>
        <w:tc>
          <w:tcPr>
            <w:tcW w:w="10159" w:type="dxa"/>
            <w:gridSpan w:val="32"/>
            <w:shd w:val="clear" w:color="auto" w:fill="auto"/>
          </w:tcPr>
          <w:p w:rsidR="008A2452" w:rsidRDefault="008A2452" w:rsidP="00E10D71">
            <w:pPr>
              <w:pStyle w:val="Text31"/>
              <w:spacing w:line="230" w:lineRule="auto"/>
              <w:rPr>
                <w:spacing w:val="-2"/>
              </w:rPr>
            </w:pPr>
            <w:r>
              <w:rPr>
                <w:spacing w:val="-2"/>
              </w:rPr>
              <w:t xml:space="preserve">11. Условия предоставления социальных услуг: </w:t>
            </w:r>
          </w:p>
          <w:p w:rsidR="008A2452" w:rsidRDefault="008A2452" w:rsidP="00E10D71">
            <w:pPr>
              <w:pStyle w:val="Text31"/>
              <w:spacing w:line="230" w:lineRule="auto"/>
              <w:rPr>
                <w:spacing w:val="-2"/>
                <w:sz w:val="2"/>
                <w:szCs w:val="2"/>
              </w:rPr>
            </w:pPr>
            <w:r>
              <w:rPr>
                <w:spacing w:val="-2"/>
              </w:rPr>
              <w:t>в соответствии с порядками предоставления социальных услуг поставщиками социальных услуг в Архангельской области, утвержденными постановлением Правительства Архангельской области от 18 ноября 2014 года № 475-пп.</w:t>
            </w:r>
          </w:p>
          <w:p w:rsidR="008A2452" w:rsidRDefault="008A2452" w:rsidP="00E10D71">
            <w:pPr>
              <w:widowControl w:val="0"/>
              <w:autoSpaceDE w:val="0"/>
              <w:autoSpaceDN w:val="0"/>
              <w:adjustRightInd w:val="0"/>
              <w:rPr>
                <w:szCs w:val="2"/>
              </w:rPr>
            </w:pPr>
          </w:p>
          <w:p w:rsidR="008A2452" w:rsidRDefault="008A2452" w:rsidP="00E10D71"/>
        </w:tc>
      </w:tr>
      <w:tr w:rsidR="008A2452" w:rsidTr="00E10D71">
        <w:trPr>
          <w:trHeight w:hRule="exact" w:val="747"/>
        </w:trPr>
        <w:tc>
          <w:tcPr>
            <w:tcW w:w="10159" w:type="dxa"/>
            <w:gridSpan w:val="32"/>
            <w:tcBorders>
              <w:bottom w:val="single" w:sz="5" w:space="0" w:color="000000"/>
            </w:tcBorders>
            <w:shd w:val="clear" w:color="auto" w:fill="auto"/>
          </w:tcPr>
          <w:p w:rsidR="008A2452" w:rsidRDefault="008A2452" w:rsidP="00E10D71">
            <w:pPr>
              <w:spacing w:line="232" w:lineRule="auto"/>
              <w:jc w:val="center"/>
              <w:rPr>
                <w:b/>
                <w:color w:val="000000"/>
                <w:spacing w:val="-2"/>
                <w:sz w:val="24"/>
              </w:rPr>
            </w:pPr>
          </w:p>
          <w:p w:rsidR="008A2452" w:rsidRDefault="008A2452" w:rsidP="00E10D71">
            <w:pPr>
              <w:spacing w:line="232" w:lineRule="auto"/>
              <w:jc w:val="center"/>
              <w:rPr>
                <w:b/>
                <w:color w:val="000000"/>
                <w:spacing w:val="-2"/>
                <w:sz w:val="24"/>
              </w:rPr>
            </w:pPr>
            <w:r>
              <w:rPr>
                <w:b/>
                <w:color w:val="000000"/>
                <w:spacing w:val="-2"/>
                <w:sz w:val="24"/>
              </w:rPr>
              <w:t>12. Перечень рекомендуемых поставщиков социальных услуг:</w:t>
            </w:r>
          </w:p>
        </w:tc>
      </w:tr>
      <w:tr w:rsidR="008A2452" w:rsidTr="00E10D71">
        <w:trPr>
          <w:trHeight w:hRule="exact" w:val="1132"/>
        </w:trPr>
        <w:tc>
          <w:tcPr>
            <w:tcW w:w="2937" w:type="dxa"/>
            <w:gridSpan w:val="8"/>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Наименование поставщика социальных услуг</w:t>
            </w:r>
          </w:p>
        </w:tc>
        <w:tc>
          <w:tcPr>
            <w:tcW w:w="3611" w:type="dxa"/>
            <w:gridSpan w:val="13"/>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Адрес места нахождения поставщика социальных услуг</w:t>
            </w:r>
          </w:p>
        </w:tc>
        <w:tc>
          <w:tcPr>
            <w:tcW w:w="3611" w:type="dxa"/>
            <w:gridSpan w:val="11"/>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Контактная информация поставщика социальных услуг (телефоны, адрес электронной почты и т.п.)</w:t>
            </w:r>
          </w:p>
        </w:tc>
      </w:tr>
      <w:tr w:rsidR="008A2452" w:rsidTr="00E10D71">
        <w:trPr>
          <w:trHeight w:hRule="exact" w:val="831"/>
        </w:trPr>
        <w:tc>
          <w:tcPr>
            <w:tcW w:w="2937" w:type="dxa"/>
            <w:gridSpan w:val="8"/>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rPr>
                <w:color w:val="000000"/>
                <w:spacing w:val="-2"/>
                <w:sz w:val="24"/>
              </w:rPr>
            </w:pPr>
          </w:p>
        </w:tc>
        <w:tc>
          <w:tcPr>
            <w:tcW w:w="3611" w:type="dxa"/>
            <w:gridSpan w:val="13"/>
            <w:tcBorders>
              <w:top w:val="single" w:sz="5" w:space="0" w:color="000000"/>
              <w:left w:val="single" w:sz="5" w:space="0" w:color="000000"/>
              <w:bottom w:val="single" w:sz="5" w:space="0" w:color="000000"/>
              <w:right w:val="single" w:sz="5" w:space="0" w:color="000000"/>
            </w:tcBorders>
            <w:shd w:val="clear" w:color="auto" w:fill="auto"/>
          </w:tcPr>
          <w:p w:rsidR="008A2452" w:rsidRDefault="008A2452" w:rsidP="00E10D71">
            <w:pPr>
              <w:spacing w:line="232" w:lineRule="auto"/>
              <w:rPr>
                <w:color w:val="000000"/>
                <w:spacing w:val="-2"/>
                <w:sz w:val="24"/>
              </w:rPr>
            </w:pPr>
          </w:p>
        </w:tc>
        <w:tc>
          <w:tcPr>
            <w:tcW w:w="3611" w:type="dxa"/>
            <w:gridSpan w:val="11"/>
            <w:tcBorders>
              <w:top w:val="single" w:sz="5" w:space="0" w:color="000000"/>
              <w:left w:val="single" w:sz="5" w:space="0" w:color="000000"/>
              <w:bottom w:val="single" w:sz="5" w:space="0" w:color="000000"/>
              <w:right w:val="single" w:sz="5" w:space="0" w:color="000000"/>
            </w:tcBorders>
            <w:shd w:val="clear" w:color="auto" w:fill="auto"/>
          </w:tcPr>
          <w:p w:rsidR="008A2452" w:rsidRDefault="008A2452" w:rsidP="00E10D71">
            <w:pPr>
              <w:spacing w:line="232" w:lineRule="auto"/>
              <w:rPr>
                <w:color w:val="000000"/>
                <w:spacing w:val="-2"/>
                <w:sz w:val="24"/>
              </w:rPr>
            </w:pPr>
          </w:p>
        </w:tc>
      </w:tr>
      <w:tr w:rsidR="008A2452" w:rsidTr="00E10D71">
        <w:trPr>
          <w:trHeight w:hRule="exact" w:val="229"/>
        </w:trPr>
        <w:tc>
          <w:tcPr>
            <w:tcW w:w="10159" w:type="dxa"/>
            <w:gridSpan w:val="32"/>
            <w:tcBorders>
              <w:top w:val="single" w:sz="5" w:space="0" w:color="000000"/>
            </w:tcBorders>
            <w:shd w:val="clear" w:color="auto" w:fill="auto"/>
          </w:tcPr>
          <w:p w:rsidR="008A2452" w:rsidRDefault="008A2452" w:rsidP="00E10D71">
            <w:pPr>
              <w:spacing w:line="232" w:lineRule="auto"/>
              <w:jc w:val="center"/>
              <w:rPr>
                <w:color w:val="000000"/>
                <w:spacing w:val="-2"/>
                <w:sz w:val="16"/>
              </w:rPr>
            </w:pPr>
            <w:r>
              <w:rPr>
                <w:color w:val="000000"/>
                <w:spacing w:val="-2"/>
                <w:sz w:val="16"/>
              </w:rPr>
              <w:t>2</w:t>
            </w:r>
          </w:p>
        </w:tc>
      </w:tr>
      <w:tr w:rsidR="008A2452" w:rsidTr="00E10D71">
        <w:trPr>
          <w:trHeight w:hRule="exact" w:val="115"/>
        </w:trPr>
        <w:tc>
          <w:tcPr>
            <w:tcW w:w="10159" w:type="dxa"/>
            <w:gridSpan w:val="32"/>
          </w:tcPr>
          <w:p w:rsidR="008A2452" w:rsidRDefault="008A2452" w:rsidP="00E10D71"/>
        </w:tc>
      </w:tr>
      <w:tr w:rsidR="008A2452" w:rsidTr="00E10D71">
        <w:trPr>
          <w:trHeight w:hRule="exact" w:val="344"/>
        </w:trPr>
        <w:tc>
          <w:tcPr>
            <w:tcW w:w="10159" w:type="dxa"/>
            <w:gridSpan w:val="32"/>
            <w:tcBorders>
              <w:bottom w:val="single" w:sz="5" w:space="0" w:color="000000"/>
            </w:tcBorders>
            <w:shd w:val="clear" w:color="auto" w:fill="auto"/>
          </w:tcPr>
          <w:p w:rsidR="008A2452" w:rsidRDefault="008A2452" w:rsidP="00E10D71">
            <w:pPr>
              <w:spacing w:line="232" w:lineRule="auto"/>
              <w:jc w:val="center"/>
              <w:rPr>
                <w:b/>
                <w:color w:val="000000"/>
                <w:spacing w:val="-2"/>
                <w:sz w:val="24"/>
              </w:rPr>
            </w:pPr>
            <w:r>
              <w:rPr>
                <w:b/>
                <w:color w:val="000000"/>
                <w:spacing w:val="-2"/>
                <w:sz w:val="24"/>
              </w:rPr>
              <w:t>13. Отказ от социального обслуживания, социальной услуги:</w:t>
            </w:r>
          </w:p>
        </w:tc>
      </w:tr>
      <w:tr w:rsidR="008A2452" w:rsidTr="00E10D71">
        <w:trPr>
          <w:trHeight w:hRule="exact" w:val="1117"/>
        </w:trPr>
        <w:tc>
          <w:tcPr>
            <w:tcW w:w="5301" w:type="dxa"/>
            <w:gridSpan w:val="18"/>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920" w:type="dxa"/>
            <w:gridSpan w:val="6"/>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Причины отказа</w:t>
            </w:r>
          </w:p>
        </w:tc>
        <w:tc>
          <w:tcPr>
            <w:tcW w:w="1347" w:type="dxa"/>
            <w:gridSpan w:val="4"/>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Дата отказа</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Подпись получателя социальных услуг</w:t>
            </w:r>
          </w:p>
        </w:tc>
      </w:tr>
      <w:tr w:rsidR="008A2452" w:rsidTr="00E10D71">
        <w:trPr>
          <w:trHeight w:hRule="exact" w:val="344"/>
        </w:trPr>
        <w:tc>
          <w:tcPr>
            <w:tcW w:w="5301" w:type="dxa"/>
            <w:gridSpan w:val="18"/>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rPr>
                <w:color w:val="000000"/>
                <w:spacing w:val="-2"/>
                <w:sz w:val="24"/>
              </w:rPr>
            </w:pPr>
          </w:p>
        </w:tc>
        <w:tc>
          <w:tcPr>
            <w:tcW w:w="1920" w:type="dxa"/>
            <w:gridSpan w:val="6"/>
            <w:tcBorders>
              <w:top w:val="single" w:sz="5" w:space="0" w:color="000000"/>
              <w:left w:val="single" w:sz="5" w:space="0" w:color="000000"/>
              <w:bottom w:val="single" w:sz="5" w:space="0" w:color="000000"/>
              <w:right w:val="single" w:sz="5" w:space="0" w:color="000000"/>
            </w:tcBorders>
            <w:shd w:val="clear" w:color="auto" w:fill="auto"/>
          </w:tcPr>
          <w:p w:rsidR="008A2452" w:rsidRDefault="008A2452" w:rsidP="00E10D71">
            <w:pPr>
              <w:spacing w:line="232" w:lineRule="auto"/>
              <w:rPr>
                <w:color w:val="000000"/>
                <w:spacing w:val="-2"/>
                <w:sz w:val="24"/>
              </w:rPr>
            </w:pPr>
          </w:p>
        </w:tc>
        <w:tc>
          <w:tcPr>
            <w:tcW w:w="1347" w:type="dxa"/>
            <w:gridSpan w:val="4"/>
            <w:tcBorders>
              <w:top w:val="single" w:sz="5" w:space="0" w:color="000000"/>
              <w:left w:val="single" w:sz="5" w:space="0" w:color="000000"/>
              <w:bottom w:val="single" w:sz="5" w:space="0" w:color="000000"/>
              <w:right w:val="single" w:sz="5" w:space="0" w:color="000000"/>
            </w:tcBorders>
            <w:shd w:val="clear" w:color="auto" w:fill="auto"/>
          </w:tcPr>
          <w:p w:rsidR="008A2452" w:rsidRDefault="008A2452" w:rsidP="00E10D71">
            <w:pPr>
              <w:spacing w:line="232" w:lineRule="auto"/>
              <w:rPr>
                <w:color w:val="000000"/>
                <w:spacing w:val="-2"/>
                <w:sz w:val="24"/>
              </w:rPr>
            </w:pP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tcPr>
          <w:p w:rsidR="008A2452" w:rsidRDefault="008A2452" w:rsidP="00E10D71">
            <w:pPr>
              <w:spacing w:line="232" w:lineRule="auto"/>
              <w:rPr>
                <w:color w:val="000000"/>
                <w:spacing w:val="-2"/>
                <w:sz w:val="24"/>
              </w:rPr>
            </w:pPr>
          </w:p>
        </w:tc>
      </w:tr>
      <w:tr w:rsidR="008A2452" w:rsidTr="00E10D71">
        <w:trPr>
          <w:trHeight w:hRule="exact" w:val="344"/>
        </w:trPr>
        <w:tc>
          <w:tcPr>
            <w:tcW w:w="10159" w:type="dxa"/>
            <w:gridSpan w:val="32"/>
            <w:tcBorders>
              <w:top w:val="single" w:sz="5" w:space="0" w:color="000000"/>
            </w:tcBorders>
          </w:tcPr>
          <w:p w:rsidR="008A2452" w:rsidRDefault="008A2452" w:rsidP="00E10D71"/>
        </w:tc>
      </w:tr>
      <w:tr w:rsidR="008A2452" w:rsidTr="00E10D71">
        <w:trPr>
          <w:trHeight w:hRule="exact" w:val="330"/>
        </w:trPr>
        <w:tc>
          <w:tcPr>
            <w:tcW w:w="10159" w:type="dxa"/>
            <w:gridSpan w:val="32"/>
            <w:tcBorders>
              <w:bottom w:val="single" w:sz="5" w:space="0" w:color="000000"/>
            </w:tcBorders>
            <w:shd w:val="clear" w:color="auto" w:fill="auto"/>
          </w:tcPr>
          <w:p w:rsidR="008A2452" w:rsidRDefault="008A2452" w:rsidP="00E10D71">
            <w:pPr>
              <w:spacing w:line="232" w:lineRule="auto"/>
              <w:jc w:val="center"/>
              <w:rPr>
                <w:b/>
                <w:color w:val="000000"/>
                <w:spacing w:val="-2"/>
                <w:sz w:val="24"/>
              </w:rPr>
            </w:pPr>
            <w:r>
              <w:rPr>
                <w:b/>
                <w:color w:val="000000"/>
                <w:spacing w:val="-2"/>
                <w:sz w:val="24"/>
              </w:rPr>
              <w:t>14. Мероприятия по социальному сопровождению:</w:t>
            </w:r>
          </w:p>
        </w:tc>
      </w:tr>
      <w:tr w:rsidR="008A2452" w:rsidTr="00E10D71">
        <w:trPr>
          <w:trHeight w:hRule="exact" w:val="573"/>
        </w:trPr>
        <w:tc>
          <w:tcPr>
            <w:tcW w:w="5301" w:type="dxa"/>
            <w:gridSpan w:val="18"/>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Виды социального сопровождения</w:t>
            </w:r>
          </w:p>
        </w:tc>
        <w:tc>
          <w:tcPr>
            <w:tcW w:w="3267" w:type="dxa"/>
            <w:gridSpan w:val="10"/>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Получатель</w:t>
            </w: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jc w:val="center"/>
              <w:rPr>
                <w:color w:val="000000"/>
                <w:spacing w:val="-2"/>
                <w:sz w:val="24"/>
              </w:rPr>
            </w:pPr>
            <w:r>
              <w:rPr>
                <w:color w:val="000000"/>
                <w:spacing w:val="-2"/>
                <w:sz w:val="24"/>
              </w:rPr>
              <w:t>Отметка о выполнении</w:t>
            </w:r>
          </w:p>
        </w:tc>
      </w:tr>
      <w:tr w:rsidR="008A2452" w:rsidTr="00E10D71">
        <w:trPr>
          <w:trHeight w:hRule="exact" w:val="329"/>
        </w:trPr>
        <w:tc>
          <w:tcPr>
            <w:tcW w:w="5301" w:type="dxa"/>
            <w:gridSpan w:val="18"/>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rPr>
                <w:color w:val="000000"/>
                <w:spacing w:val="-2"/>
                <w:sz w:val="24"/>
              </w:rPr>
            </w:pPr>
          </w:p>
        </w:tc>
        <w:tc>
          <w:tcPr>
            <w:tcW w:w="3267" w:type="dxa"/>
            <w:gridSpan w:val="10"/>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rPr>
                <w:color w:val="000000"/>
                <w:spacing w:val="-2"/>
                <w:sz w:val="24"/>
              </w:rPr>
            </w:pPr>
          </w:p>
        </w:tc>
        <w:tc>
          <w:tcPr>
            <w:tcW w:w="1591" w:type="dxa"/>
            <w:gridSpan w:val="4"/>
            <w:tcBorders>
              <w:top w:val="single" w:sz="5" w:space="0" w:color="000000"/>
              <w:left w:val="single" w:sz="5" w:space="0" w:color="000000"/>
              <w:bottom w:val="single" w:sz="5" w:space="0" w:color="000000"/>
              <w:right w:val="single" w:sz="5" w:space="0" w:color="000000"/>
            </w:tcBorders>
            <w:shd w:val="clear" w:color="auto" w:fill="auto"/>
            <w:tcMar>
              <w:left w:w="29" w:type="dxa"/>
            </w:tcMar>
          </w:tcPr>
          <w:p w:rsidR="008A2452" w:rsidRDefault="008A2452" w:rsidP="00E10D71">
            <w:pPr>
              <w:spacing w:line="232" w:lineRule="auto"/>
              <w:rPr>
                <w:color w:val="000000"/>
                <w:spacing w:val="-2"/>
                <w:sz w:val="24"/>
              </w:rPr>
            </w:pPr>
          </w:p>
        </w:tc>
      </w:tr>
      <w:tr w:rsidR="008A2452" w:rsidTr="00E10D71">
        <w:trPr>
          <w:trHeight w:hRule="exact" w:val="229"/>
        </w:trPr>
        <w:tc>
          <w:tcPr>
            <w:tcW w:w="10159" w:type="dxa"/>
            <w:gridSpan w:val="32"/>
            <w:tcBorders>
              <w:top w:val="single" w:sz="5" w:space="0" w:color="000000"/>
            </w:tcBorders>
          </w:tcPr>
          <w:p w:rsidR="008A2452" w:rsidRDefault="008A2452" w:rsidP="00E10D71"/>
        </w:tc>
      </w:tr>
      <w:tr w:rsidR="008A2452" w:rsidTr="00E10D71">
        <w:trPr>
          <w:trHeight w:hRule="exact" w:val="344"/>
        </w:trPr>
        <w:tc>
          <w:tcPr>
            <w:tcW w:w="10159" w:type="dxa"/>
            <w:gridSpan w:val="32"/>
            <w:shd w:val="clear" w:color="auto" w:fill="auto"/>
          </w:tcPr>
          <w:p w:rsidR="008A2452" w:rsidRDefault="008A2452" w:rsidP="00E10D71">
            <w:pPr>
              <w:spacing w:line="232" w:lineRule="auto"/>
              <w:rPr>
                <w:color w:val="000000"/>
                <w:spacing w:val="-2"/>
                <w:sz w:val="24"/>
              </w:rPr>
            </w:pPr>
            <w:r>
              <w:rPr>
                <w:color w:val="000000"/>
                <w:spacing w:val="-2"/>
                <w:sz w:val="24"/>
              </w:rPr>
              <w:t xml:space="preserve">С содержанием индивидуальной программы предоставления социальных услуг согласен </w:t>
            </w:r>
          </w:p>
        </w:tc>
      </w:tr>
      <w:tr w:rsidR="008A2452" w:rsidTr="00E10D71">
        <w:trPr>
          <w:trHeight w:hRule="exact" w:val="330"/>
        </w:trPr>
        <w:tc>
          <w:tcPr>
            <w:tcW w:w="3496" w:type="dxa"/>
            <w:gridSpan w:val="9"/>
            <w:tcBorders>
              <w:bottom w:val="single" w:sz="5" w:space="0" w:color="000000"/>
            </w:tcBorders>
            <w:shd w:val="clear" w:color="auto" w:fill="auto"/>
          </w:tcPr>
          <w:p w:rsidR="008A2452" w:rsidRDefault="008A2452" w:rsidP="00E10D71">
            <w:pPr>
              <w:spacing w:line="232" w:lineRule="auto"/>
              <w:rPr>
                <w:color w:val="000000"/>
                <w:spacing w:val="-2"/>
                <w:sz w:val="24"/>
              </w:rPr>
            </w:pPr>
          </w:p>
        </w:tc>
        <w:tc>
          <w:tcPr>
            <w:tcW w:w="1805" w:type="dxa"/>
            <w:gridSpan w:val="9"/>
          </w:tcPr>
          <w:p w:rsidR="008A2452" w:rsidRDefault="008A2452" w:rsidP="00E10D71"/>
        </w:tc>
        <w:tc>
          <w:tcPr>
            <w:tcW w:w="4858" w:type="dxa"/>
            <w:gridSpan w:val="14"/>
            <w:tcBorders>
              <w:bottom w:val="single" w:sz="5" w:space="0" w:color="000000"/>
            </w:tcBorders>
            <w:shd w:val="clear" w:color="auto" w:fill="auto"/>
          </w:tcPr>
          <w:p w:rsidR="008A2452" w:rsidRDefault="008A2452" w:rsidP="00E10D71">
            <w:pPr>
              <w:spacing w:line="232" w:lineRule="auto"/>
              <w:jc w:val="center"/>
              <w:rPr>
                <w:color w:val="000000"/>
                <w:spacing w:val="-2"/>
                <w:sz w:val="24"/>
              </w:rPr>
            </w:pPr>
          </w:p>
        </w:tc>
      </w:tr>
      <w:tr w:rsidR="008A2452" w:rsidTr="00E10D71">
        <w:trPr>
          <w:trHeight w:hRule="exact" w:val="229"/>
        </w:trPr>
        <w:tc>
          <w:tcPr>
            <w:tcW w:w="3496" w:type="dxa"/>
            <w:gridSpan w:val="9"/>
            <w:vMerge w:val="restart"/>
            <w:tcBorders>
              <w:top w:val="single" w:sz="5" w:space="0" w:color="000000"/>
            </w:tcBorders>
            <w:shd w:val="clear" w:color="auto" w:fill="auto"/>
          </w:tcPr>
          <w:p w:rsidR="008A2452" w:rsidRDefault="008A2452" w:rsidP="00E10D71">
            <w:pPr>
              <w:spacing w:line="232" w:lineRule="auto"/>
              <w:jc w:val="center"/>
              <w:rPr>
                <w:color w:val="000000"/>
                <w:spacing w:val="-2"/>
                <w:sz w:val="16"/>
              </w:rPr>
            </w:pPr>
            <w:r>
              <w:rPr>
                <w:color w:val="000000"/>
                <w:spacing w:val="-2"/>
                <w:sz w:val="16"/>
              </w:rPr>
              <w:t>(подпись получателя социальных услуг или законного представителя)</w:t>
            </w:r>
          </w:p>
        </w:tc>
        <w:tc>
          <w:tcPr>
            <w:tcW w:w="1805" w:type="dxa"/>
            <w:gridSpan w:val="9"/>
          </w:tcPr>
          <w:p w:rsidR="008A2452" w:rsidRDefault="008A2452" w:rsidP="00E10D71"/>
        </w:tc>
        <w:tc>
          <w:tcPr>
            <w:tcW w:w="4858" w:type="dxa"/>
            <w:gridSpan w:val="14"/>
            <w:tcBorders>
              <w:top w:val="single" w:sz="5" w:space="0" w:color="000000"/>
            </w:tcBorders>
            <w:shd w:val="clear" w:color="auto" w:fill="auto"/>
          </w:tcPr>
          <w:p w:rsidR="008A2452" w:rsidRDefault="008A2452" w:rsidP="00E10D71">
            <w:pPr>
              <w:spacing w:line="232" w:lineRule="auto"/>
              <w:jc w:val="center"/>
              <w:rPr>
                <w:color w:val="000000"/>
                <w:spacing w:val="-2"/>
                <w:sz w:val="16"/>
              </w:rPr>
            </w:pPr>
            <w:r>
              <w:rPr>
                <w:color w:val="000000"/>
                <w:spacing w:val="-2"/>
                <w:sz w:val="16"/>
              </w:rPr>
              <w:t>(расшифровка подписи)</w:t>
            </w:r>
          </w:p>
        </w:tc>
      </w:tr>
      <w:tr w:rsidR="008A2452" w:rsidTr="00E10D71">
        <w:trPr>
          <w:trHeight w:hRule="exact" w:val="229"/>
        </w:trPr>
        <w:tc>
          <w:tcPr>
            <w:tcW w:w="3496" w:type="dxa"/>
            <w:gridSpan w:val="9"/>
            <w:vMerge/>
            <w:tcBorders>
              <w:top w:val="single" w:sz="5" w:space="0" w:color="000000"/>
            </w:tcBorders>
            <w:shd w:val="clear" w:color="auto" w:fill="auto"/>
          </w:tcPr>
          <w:p w:rsidR="008A2452" w:rsidRDefault="008A2452" w:rsidP="00E10D71"/>
        </w:tc>
        <w:tc>
          <w:tcPr>
            <w:tcW w:w="6663" w:type="dxa"/>
            <w:gridSpan w:val="23"/>
          </w:tcPr>
          <w:p w:rsidR="008A2452" w:rsidRDefault="008A2452" w:rsidP="00E10D71"/>
        </w:tc>
      </w:tr>
      <w:tr w:rsidR="008A2452" w:rsidTr="00E10D71">
        <w:trPr>
          <w:trHeight w:hRule="exact" w:val="674"/>
        </w:trPr>
        <w:tc>
          <w:tcPr>
            <w:tcW w:w="10159" w:type="dxa"/>
            <w:gridSpan w:val="32"/>
          </w:tcPr>
          <w:p w:rsidR="008A2452" w:rsidRDefault="008A2452" w:rsidP="00E10D71"/>
        </w:tc>
      </w:tr>
      <w:tr w:rsidR="008A2452" w:rsidTr="00E10D71">
        <w:trPr>
          <w:trHeight w:hRule="exact" w:val="344"/>
        </w:trPr>
        <w:tc>
          <w:tcPr>
            <w:tcW w:w="3955" w:type="dxa"/>
            <w:gridSpan w:val="12"/>
            <w:shd w:val="clear" w:color="auto" w:fill="auto"/>
            <w:vAlign w:val="bottom"/>
          </w:tcPr>
          <w:p w:rsidR="008A2452" w:rsidRDefault="008A2452" w:rsidP="00E10D71">
            <w:pPr>
              <w:spacing w:line="232" w:lineRule="auto"/>
              <w:rPr>
                <w:color w:val="000000"/>
                <w:spacing w:val="-2"/>
                <w:sz w:val="24"/>
              </w:rPr>
            </w:pPr>
            <w:r>
              <w:rPr>
                <w:color w:val="000000"/>
                <w:spacing w:val="-2"/>
                <w:sz w:val="24"/>
              </w:rPr>
              <w:t xml:space="preserve"> </w:t>
            </w:r>
          </w:p>
        </w:tc>
        <w:tc>
          <w:tcPr>
            <w:tcW w:w="1346" w:type="dxa"/>
            <w:gridSpan w:val="6"/>
          </w:tcPr>
          <w:p w:rsidR="008A2452" w:rsidRDefault="008A2452" w:rsidP="00E10D71"/>
        </w:tc>
        <w:tc>
          <w:tcPr>
            <w:tcW w:w="4858" w:type="dxa"/>
            <w:gridSpan w:val="14"/>
            <w:tcBorders>
              <w:bottom w:val="single" w:sz="5" w:space="0" w:color="000000"/>
            </w:tcBorders>
            <w:shd w:val="clear" w:color="auto" w:fill="auto"/>
            <w:vAlign w:val="bottom"/>
          </w:tcPr>
          <w:p w:rsidR="008A2452" w:rsidRDefault="008A2452" w:rsidP="00E10D71">
            <w:pPr>
              <w:spacing w:line="232" w:lineRule="auto"/>
              <w:jc w:val="center"/>
              <w:rPr>
                <w:color w:val="000000"/>
                <w:spacing w:val="-2"/>
                <w:sz w:val="24"/>
              </w:rPr>
            </w:pPr>
            <w:r>
              <w:rPr>
                <w:color w:val="000000"/>
                <w:spacing w:val="-2"/>
                <w:sz w:val="24"/>
              </w:rPr>
              <w:t xml:space="preserve">  </w:t>
            </w:r>
          </w:p>
        </w:tc>
      </w:tr>
      <w:tr w:rsidR="008A2452" w:rsidTr="00E10D71">
        <w:trPr>
          <w:trHeight w:hRule="exact" w:val="215"/>
        </w:trPr>
        <w:tc>
          <w:tcPr>
            <w:tcW w:w="3496" w:type="dxa"/>
            <w:gridSpan w:val="9"/>
            <w:tcBorders>
              <w:top w:val="single" w:sz="5" w:space="0" w:color="000000"/>
            </w:tcBorders>
            <w:shd w:val="clear" w:color="auto" w:fill="auto"/>
          </w:tcPr>
          <w:p w:rsidR="008A2452" w:rsidRDefault="008A2452" w:rsidP="00E10D71">
            <w:pPr>
              <w:spacing w:line="232" w:lineRule="auto"/>
              <w:jc w:val="center"/>
              <w:rPr>
                <w:color w:val="000000"/>
                <w:spacing w:val="-2"/>
                <w:sz w:val="16"/>
              </w:rPr>
            </w:pPr>
            <w:r>
              <w:rPr>
                <w:color w:val="000000"/>
                <w:spacing w:val="-2"/>
                <w:sz w:val="16"/>
              </w:rPr>
              <w:t>(должность лица, подпись)</w:t>
            </w:r>
          </w:p>
        </w:tc>
        <w:tc>
          <w:tcPr>
            <w:tcW w:w="1805" w:type="dxa"/>
            <w:gridSpan w:val="9"/>
          </w:tcPr>
          <w:p w:rsidR="008A2452" w:rsidRDefault="008A2452" w:rsidP="00E10D71"/>
        </w:tc>
        <w:tc>
          <w:tcPr>
            <w:tcW w:w="4858" w:type="dxa"/>
            <w:gridSpan w:val="14"/>
            <w:tcBorders>
              <w:top w:val="single" w:sz="5" w:space="0" w:color="000000"/>
            </w:tcBorders>
            <w:shd w:val="clear" w:color="auto" w:fill="auto"/>
          </w:tcPr>
          <w:p w:rsidR="008A2452" w:rsidRDefault="008A2452" w:rsidP="00E10D71">
            <w:pPr>
              <w:spacing w:line="232" w:lineRule="auto"/>
              <w:jc w:val="center"/>
              <w:rPr>
                <w:color w:val="000000"/>
                <w:spacing w:val="-2"/>
                <w:sz w:val="16"/>
              </w:rPr>
            </w:pPr>
            <w:r>
              <w:rPr>
                <w:color w:val="000000"/>
                <w:spacing w:val="-2"/>
                <w:sz w:val="16"/>
              </w:rPr>
              <w:t>(расшифровка подписи)</w:t>
            </w:r>
          </w:p>
        </w:tc>
      </w:tr>
      <w:tr w:rsidR="008A2452" w:rsidTr="00E10D71">
        <w:trPr>
          <w:trHeight w:hRule="exact" w:val="458"/>
        </w:trPr>
        <w:tc>
          <w:tcPr>
            <w:tcW w:w="10159" w:type="dxa"/>
            <w:gridSpan w:val="32"/>
          </w:tcPr>
          <w:p w:rsidR="008A2452" w:rsidRDefault="008A2452" w:rsidP="00E10D71"/>
        </w:tc>
      </w:tr>
      <w:tr w:rsidR="008A2452" w:rsidTr="00E10D71">
        <w:trPr>
          <w:trHeight w:hRule="exact" w:val="330"/>
        </w:trPr>
        <w:tc>
          <w:tcPr>
            <w:tcW w:w="559" w:type="dxa"/>
            <w:gridSpan w:val="2"/>
            <w:shd w:val="clear" w:color="auto" w:fill="auto"/>
          </w:tcPr>
          <w:p w:rsidR="008A2452" w:rsidRDefault="008A2452" w:rsidP="00E10D71">
            <w:pPr>
              <w:spacing w:line="232" w:lineRule="auto"/>
              <w:rPr>
                <w:color w:val="000000"/>
                <w:spacing w:val="-2"/>
                <w:sz w:val="24"/>
              </w:rPr>
            </w:pPr>
            <w:r>
              <w:rPr>
                <w:color w:val="000000"/>
                <w:spacing w:val="-2"/>
                <w:sz w:val="24"/>
              </w:rPr>
              <w:t>М.П.</w:t>
            </w:r>
          </w:p>
        </w:tc>
        <w:tc>
          <w:tcPr>
            <w:tcW w:w="9600" w:type="dxa"/>
            <w:gridSpan w:val="30"/>
          </w:tcPr>
          <w:p w:rsidR="008A2452" w:rsidRDefault="008A2452" w:rsidP="00E10D71"/>
        </w:tc>
      </w:tr>
    </w:tbl>
    <w:p w:rsidR="008A2452" w:rsidRDefault="008A2452" w:rsidP="008A2452"/>
    <w:p w:rsidR="00933B14" w:rsidRPr="00933B14" w:rsidRDefault="00933B14" w:rsidP="009C4D39">
      <w:pPr>
        <w:ind w:firstLine="708"/>
        <w:jc w:val="both"/>
        <w:rPr>
          <w:sz w:val="16"/>
          <w:szCs w:val="16"/>
        </w:rPr>
      </w:pPr>
    </w:p>
    <w:p w:rsidR="00933B14" w:rsidRPr="00933B14" w:rsidRDefault="00933B14" w:rsidP="009C4D39">
      <w:pPr>
        <w:ind w:firstLine="708"/>
        <w:jc w:val="both"/>
        <w:rPr>
          <w:sz w:val="16"/>
          <w:szCs w:val="16"/>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933B14" w:rsidRDefault="00933B14" w:rsidP="009C4D39">
      <w:pPr>
        <w:ind w:firstLine="708"/>
        <w:jc w:val="both"/>
        <w:rPr>
          <w:szCs w:val="28"/>
        </w:rPr>
      </w:pPr>
    </w:p>
    <w:p w:rsidR="00DD56E5" w:rsidRPr="00E262B6" w:rsidRDefault="00DD56E5" w:rsidP="00DD56E5">
      <w:pPr>
        <w:ind w:firstLine="708"/>
        <w:jc w:val="right"/>
        <w:rPr>
          <w:sz w:val="20"/>
        </w:rPr>
      </w:pPr>
      <w:r w:rsidRPr="007F1852">
        <w:rPr>
          <w:sz w:val="20"/>
        </w:rPr>
        <w:lastRenderedPageBreak/>
        <w:t xml:space="preserve">Приложение </w:t>
      </w:r>
      <w:r w:rsidR="008D56FF" w:rsidRPr="007F1852">
        <w:rPr>
          <w:sz w:val="20"/>
        </w:rPr>
        <w:t>3</w:t>
      </w:r>
      <w:r w:rsidR="007F1852" w:rsidRPr="007F1852">
        <w:rPr>
          <w:sz w:val="20"/>
        </w:rPr>
        <w:t xml:space="preserve"> к приказу от 29.12.2018 г № 94</w:t>
      </w:r>
      <w:r w:rsidRPr="007F1852">
        <w:rPr>
          <w:sz w:val="20"/>
        </w:rPr>
        <w:t xml:space="preserve"> А</w:t>
      </w:r>
    </w:p>
    <w:p w:rsidR="00655D46" w:rsidRPr="00DD56E5" w:rsidRDefault="00655D46" w:rsidP="00DD56E5">
      <w:pPr>
        <w:ind w:firstLine="708"/>
        <w:jc w:val="center"/>
        <w:rPr>
          <w:szCs w:val="28"/>
          <w:highlight w:val="green"/>
        </w:rPr>
      </w:pPr>
    </w:p>
    <w:p w:rsidR="00655D46" w:rsidRPr="00A23F0F" w:rsidRDefault="00655D46" w:rsidP="00655D46">
      <w:pPr>
        <w:pStyle w:val="Style6"/>
        <w:widowControl/>
        <w:ind w:firstLine="0"/>
        <w:jc w:val="center"/>
        <w:rPr>
          <w:rStyle w:val="FontStyle128"/>
          <w:b/>
          <w:sz w:val="28"/>
          <w:szCs w:val="28"/>
        </w:rPr>
      </w:pPr>
      <w:r w:rsidRPr="00A23F0F">
        <w:rPr>
          <w:rStyle w:val="FontStyle128"/>
          <w:b/>
          <w:sz w:val="28"/>
          <w:szCs w:val="28"/>
        </w:rPr>
        <w:t xml:space="preserve">Положение </w:t>
      </w:r>
    </w:p>
    <w:p w:rsidR="00655D46" w:rsidRPr="00A23F0F" w:rsidRDefault="00655D46" w:rsidP="00655D46">
      <w:pPr>
        <w:pStyle w:val="Style6"/>
        <w:widowControl/>
        <w:ind w:firstLine="0"/>
        <w:jc w:val="center"/>
        <w:rPr>
          <w:rStyle w:val="FontStyle128"/>
          <w:b/>
          <w:sz w:val="28"/>
          <w:szCs w:val="28"/>
        </w:rPr>
      </w:pPr>
      <w:r w:rsidRPr="00A23F0F">
        <w:rPr>
          <w:rStyle w:val="FontStyle128"/>
          <w:b/>
          <w:sz w:val="28"/>
          <w:szCs w:val="28"/>
        </w:rPr>
        <w:t xml:space="preserve">о комиссии по признанию граждан нуждающимися в предоставлении социальных услуг в </w:t>
      </w:r>
      <w:r w:rsidRPr="001D2830">
        <w:rPr>
          <w:rStyle w:val="FontStyle128"/>
          <w:b/>
          <w:sz w:val="28"/>
          <w:szCs w:val="28"/>
        </w:rPr>
        <w:t>форме социального обслуживания на дому граждан пожилого возраста и инвалидов</w:t>
      </w:r>
      <w:r w:rsidR="001D2830" w:rsidRPr="001D2830">
        <w:rPr>
          <w:rStyle w:val="FontStyle128"/>
          <w:b/>
          <w:sz w:val="28"/>
          <w:szCs w:val="28"/>
        </w:rPr>
        <w:t xml:space="preserve"> и</w:t>
      </w:r>
      <w:r w:rsidR="001D2830" w:rsidRPr="001D2830">
        <w:rPr>
          <w:b/>
          <w:sz w:val="28"/>
          <w:szCs w:val="28"/>
        </w:rPr>
        <w:t xml:space="preserve"> составлению (пересмотру) индивидуальной программы и определения индивидуальной потребности гражданина в социальных услугах</w:t>
      </w:r>
      <w:r w:rsidR="001D2830" w:rsidRPr="001D2830">
        <w:rPr>
          <w:rStyle w:val="FontStyle128"/>
          <w:b/>
          <w:sz w:val="28"/>
          <w:szCs w:val="28"/>
        </w:rPr>
        <w:t xml:space="preserve"> </w:t>
      </w:r>
      <w:r w:rsidRPr="001D2830">
        <w:rPr>
          <w:rStyle w:val="FontStyle128"/>
          <w:b/>
          <w:sz w:val="28"/>
          <w:szCs w:val="28"/>
        </w:rPr>
        <w:t>в ГБУ СОН</w:t>
      </w:r>
      <w:r w:rsidRPr="00A23F0F">
        <w:rPr>
          <w:rStyle w:val="FontStyle128"/>
          <w:b/>
          <w:sz w:val="28"/>
          <w:szCs w:val="28"/>
        </w:rPr>
        <w:t xml:space="preserve"> АО «Плесецкий КЦСО»</w:t>
      </w:r>
    </w:p>
    <w:p w:rsidR="00655D46" w:rsidRPr="00193BD8" w:rsidRDefault="00655D46" w:rsidP="00655D46">
      <w:pPr>
        <w:pStyle w:val="Style6"/>
        <w:widowControl/>
        <w:jc w:val="center"/>
        <w:rPr>
          <w:rFonts w:eastAsia="Calibri"/>
          <w:b/>
          <w:sz w:val="28"/>
          <w:szCs w:val="28"/>
          <w:lang w:eastAsia="en-US"/>
        </w:rPr>
      </w:pPr>
    </w:p>
    <w:p w:rsidR="00655D46" w:rsidRPr="00CA3835" w:rsidRDefault="00655D46" w:rsidP="00655D46">
      <w:pPr>
        <w:numPr>
          <w:ilvl w:val="0"/>
          <w:numId w:val="9"/>
        </w:numPr>
        <w:spacing w:after="200" w:line="276" w:lineRule="auto"/>
        <w:ind w:left="0" w:right="140" w:firstLine="0"/>
        <w:contextualSpacing/>
        <w:jc w:val="center"/>
        <w:rPr>
          <w:rFonts w:eastAsia="Calibri"/>
          <w:b/>
          <w:szCs w:val="28"/>
          <w:lang w:eastAsia="en-US"/>
        </w:rPr>
      </w:pPr>
      <w:r w:rsidRPr="00CA3835">
        <w:rPr>
          <w:rFonts w:eastAsia="Calibri"/>
          <w:b/>
          <w:szCs w:val="28"/>
          <w:lang w:eastAsia="en-US"/>
        </w:rPr>
        <w:t>Общие положения</w:t>
      </w:r>
    </w:p>
    <w:p w:rsidR="00E21FE9" w:rsidRPr="00E21FE9" w:rsidRDefault="00655D46" w:rsidP="00E21FE9">
      <w:pPr>
        <w:pStyle w:val="aff9"/>
        <w:numPr>
          <w:ilvl w:val="0"/>
          <w:numId w:val="11"/>
        </w:numPr>
        <w:ind w:left="0" w:right="140" w:firstLine="709"/>
        <w:jc w:val="both"/>
        <w:rPr>
          <w:rFonts w:eastAsia="Calibri"/>
          <w:sz w:val="28"/>
          <w:szCs w:val="28"/>
          <w:lang w:eastAsia="en-US"/>
        </w:rPr>
      </w:pPr>
      <w:r w:rsidRPr="00E21FE9">
        <w:rPr>
          <w:rFonts w:eastAsia="Calibri"/>
          <w:sz w:val="28"/>
          <w:szCs w:val="28"/>
          <w:lang w:eastAsia="en-US"/>
        </w:rPr>
        <w:t xml:space="preserve">Настоящее положение определяет основные задачи, права, порядок формирования и деятельности комиссии по признанию граждан нуждающимися в форме социального обслуживания на дому в ГБУ СОН АО «Плесецкий КЦСО» (далее - Комиссия). </w:t>
      </w:r>
    </w:p>
    <w:p w:rsidR="00E21FE9" w:rsidRPr="00E21FE9" w:rsidRDefault="00655D46" w:rsidP="00E21FE9">
      <w:pPr>
        <w:pStyle w:val="aff9"/>
        <w:numPr>
          <w:ilvl w:val="0"/>
          <w:numId w:val="11"/>
        </w:numPr>
        <w:ind w:left="0" w:right="140" w:firstLine="709"/>
        <w:jc w:val="both"/>
        <w:rPr>
          <w:rFonts w:eastAsia="Calibri"/>
          <w:sz w:val="28"/>
          <w:szCs w:val="28"/>
          <w:lang w:eastAsia="en-US"/>
        </w:rPr>
      </w:pPr>
      <w:r w:rsidRPr="00E21FE9">
        <w:rPr>
          <w:rFonts w:eastAsia="Calibri"/>
          <w:sz w:val="28"/>
          <w:szCs w:val="28"/>
          <w:lang w:eastAsia="en-US"/>
        </w:rPr>
        <w:t xml:space="preserve">Комиссия является постоянно действующим органом при государственном бюджетном учреждении социального обслуживания населения Архангельской области «Плесецкий комплексный центр социального обслуживания», которая осуществляет работу по признанию гражданина нуждающимся в социальном обслуживании, определяет индивидуальную потребность гражданина в социальных услугах и составляет индивидуальную программу предоставления социальных услуг в соответствии с </w:t>
      </w:r>
      <w:r w:rsidRPr="00E21FE9">
        <w:rPr>
          <w:spacing w:val="-6"/>
          <w:sz w:val="28"/>
          <w:szCs w:val="28"/>
        </w:rPr>
        <w:t xml:space="preserve">Федеральным законом от 27 июля 2010 года № 210-ФЗ «Об организации предоставления государственных и муниципальных услуг», </w:t>
      </w:r>
      <w:r w:rsidRPr="00E21FE9">
        <w:rPr>
          <w:sz w:val="28"/>
          <w:szCs w:val="28"/>
        </w:rPr>
        <w:t xml:space="preserve">Федеральным </w:t>
      </w:r>
      <w:hyperlink r:id="rId19" w:history="1">
        <w:r w:rsidRPr="00E21FE9">
          <w:rPr>
            <w:sz w:val="28"/>
            <w:szCs w:val="28"/>
          </w:rPr>
          <w:t>закон</w:t>
        </w:r>
      </w:hyperlink>
      <w:r w:rsidRPr="00E21FE9">
        <w:rPr>
          <w:sz w:val="28"/>
          <w:szCs w:val="28"/>
        </w:rPr>
        <w:t xml:space="preserve">ом от 28 декабря 2013 года № 442-ФЗ «Об основах социального обслуживания граждан в Российской Федерации», </w:t>
      </w:r>
      <w:r w:rsidRPr="00E21FE9">
        <w:rPr>
          <w:spacing w:val="-4"/>
          <w:sz w:val="28"/>
          <w:szCs w:val="28"/>
        </w:rPr>
        <w:t xml:space="preserve">областным законом </w:t>
      </w:r>
      <w:r w:rsidRPr="00E21FE9">
        <w:rPr>
          <w:sz w:val="28"/>
          <w:szCs w:val="28"/>
        </w:rPr>
        <w:t>от 24 октября 2014 года № 190-11-ОЗ «О реализации государственных полномочий Архангельской области в сфере социального обслуживания граждан», постановлением Правительства Архангельской области от 18 декабря 2018 года № 594-пп «</w:t>
      </w:r>
      <w:r w:rsidRPr="00E21FE9">
        <w:rPr>
          <w:spacing w:val="-4"/>
          <w:sz w:val="28"/>
          <w:szCs w:val="28"/>
        </w:rPr>
        <w:t>Об утверждении П</w:t>
      </w:r>
      <w:r w:rsidRPr="00E21FE9">
        <w:rPr>
          <w:sz w:val="28"/>
          <w:szCs w:val="28"/>
        </w:rPr>
        <w:t>орядка признания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Архангельской области, находящимися в ведении министерства труда, занятости и социального развития Архангельской области»</w:t>
      </w:r>
      <w:r w:rsidR="00A23F0F" w:rsidRPr="00E21FE9">
        <w:rPr>
          <w:sz w:val="28"/>
          <w:szCs w:val="28"/>
        </w:rPr>
        <w:t>.</w:t>
      </w:r>
    </w:p>
    <w:p w:rsidR="00E21FE9" w:rsidRPr="00E21FE9" w:rsidRDefault="00655D46" w:rsidP="00E21FE9">
      <w:pPr>
        <w:pStyle w:val="aff9"/>
        <w:numPr>
          <w:ilvl w:val="0"/>
          <w:numId w:val="11"/>
        </w:numPr>
        <w:ind w:left="0" w:right="140" w:firstLine="709"/>
        <w:jc w:val="both"/>
        <w:rPr>
          <w:rFonts w:eastAsia="Calibri"/>
          <w:sz w:val="28"/>
          <w:szCs w:val="28"/>
          <w:lang w:eastAsia="en-US"/>
        </w:rPr>
      </w:pPr>
      <w:r w:rsidRPr="00E21FE9">
        <w:rPr>
          <w:rFonts w:eastAsia="Calibri"/>
          <w:sz w:val="28"/>
          <w:szCs w:val="28"/>
          <w:lang w:eastAsia="en-US"/>
        </w:rPr>
        <w:t>Комиссия создается в целях: определения оценки индивидуальной потребности в социальных услугах; принятия обоснованного решения об установлении формы, видов, условий, продолжительности и периодичности предоставления социального обслуживания, а также перечня социальных услуг, объема предоставления социального обслуживания; составления индивидуальной программы предоставления социальных услуг</w:t>
      </w:r>
      <w:r w:rsidR="009B3B44" w:rsidRPr="00E21FE9">
        <w:rPr>
          <w:rFonts w:eastAsia="Calibri"/>
          <w:sz w:val="28"/>
          <w:szCs w:val="28"/>
          <w:lang w:eastAsia="en-US"/>
        </w:rPr>
        <w:t>; признания граждан нуждающимися в форме социального обслуживания на дому</w:t>
      </w:r>
      <w:r w:rsidRPr="00E21FE9">
        <w:rPr>
          <w:rFonts w:eastAsia="Calibri"/>
          <w:sz w:val="28"/>
          <w:szCs w:val="28"/>
          <w:lang w:eastAsia="en-US"/>
        </w:rPr>
        <w:t xml:space="preserve">. </w:t>
      </w:r>
    </w:p>
    <w:p w:rsidR="00655D46" w:rsidRPr="00E21FE9" w:rsidRDefault="00655D46" w:rsidP="00E21FE9">
      <w:pPr>
        <w:pStyle w:val="aff9"/>
        <w:numPr>
          <w:ilvl w:val="0"/>
          <w:numId w:val="11"/>
        </w:numPr>
        <w:ind w:left="0" w:right="140" w:firstLine="709"/>
        <w:jc w:val="both"/>
        <w:rPr>
          <w:rFonts w:eastAsia="Calibri"/>
          <w:sz w:val="28"/>
          <w:szCs w:val="28"/>
          <w:lang w:eastAsia="en-US"/>
        </w:rPr>
      </w:pPr>
      <w:r w:rsidRPr="00E21FE9">
        <w:rPr>
          <w:rFonts w:eastAsia="Calibri"/>
          <w:sz w:val="28"/>
          <w:szCs w:val="28"/>
          <w:lang w:eastAsia="en-US"/>
        </w:rPr>
        <w:t xml:space="preserve">Комиссия в своей деятельности руководствуется Конституцией Российской Федерации, федеральными законами, указами и распоряжениями </w:t>
      </w:r>
      <w:r w:rsidRPr="00E21FE9">
        <w:rPr>
          <w:rFonts w:eastAsia="Calibri"/>
          <w:sz w:val="28"/>
          <w:szCs w:val="28"/>
          <w:lang w:eastAsia="en-US"/>
        </w:rPr>
        <w:lastRenderedPageBreak/>
        <w:t xml:space="preserve">Президента Российской Федерации, постановлениями и распоряжениями Правительства Российской Федерации и </w:t>
      </w:r>
      <w:r w:rsidR="00A23F0F" w:rsidRPr="00E21FE9">
        <w:rPr>
          <w:rFonts w:eastAsia="Calibri"/>
          <w:sz w:val="28"/>
          <w:szCs w:val="28"/>
          <w:lang w:eastAsia="en-US"/>
        </w:rPr>
        <w:t>Архангельской области</w:t>
      </w:r>
      <w:r w:rsidRPr="00E21FE9">
        <w:rPr>
          <w:rFonts w:eastAsia="Calibri"/>
          <w:sz w:val="28"/>
          <w:szCs w:val="28"/>
          <w:lang w:eastAsia="en-US"/>
        </w:rPr>
        <w:t xml:space="preserve">, иными нормативными правовыми актами Российской Федерации и </w:t>
      </w:r>
      <w:r w:rsidR="00A23F0F" w:rsidRPr="00E21FE9">
        <w:rPr>
          <w:rFonts w:eastAsia="Calibri"/>
          <w:sz w:val="28"/>
          <w:szCs w:val="28"/>
          <w:lang w:eastAsia="en-US"/>
        </w:rPr>
        <w:t>Архангельской области</w:t>
      </w:r>
      <w:r w:rsidRPr="00E21FE9">
        <w:rPr>
          <w:rFonts w:eastAsia="Calibri"/>
          <w:sz w:val="28"/>
          <w:szCs w:val="28"/>
          <w:lang w:eastAsia="en-US"/>
        </w:rPr>
        <w:t>, приказами Министерства труда</w:t>
      </w:r>
      <w:r w:rsidR="00A23F0F" w:rsidRPr="00E21FE9">
        <w:rPr>
          <w:rFonts w:eastAsia="Calibri"/>
          <w:sz w:val="28"/>
          <w:szCs w:val="28"/>
          <w:lang w:eastAsia="en-US"/>
        </w:rPr>
        <w:t>, занятости и социального развития</w:t>
      </w:r>
      <w:r w:rsidRPr="00E21FE9">
        <w:rPr>
          <w:rFonts w:eastAsia="Calibri"/>
          <w:sz w:val="28"/>
          <w:szCs w:val="28"/>
          <w:lang w:eastAsia="en-US"/>
        </w:rPr>
        <w:t xml:space="preserve"> </w:t>
      </w:r>
      <w:r w:rsidR="00A23F0F" w:rsidRPr="00E21FE9">
        <w:rPr>
          <w:rFonts w:eastAsia="Calibri"/>
          <w:sz w:val="28"/>
          <w:szCs w:val="28"/>
          <w:lang w:eastAsia="en-US"/>
        </w:rPr>
        <w:t>Архангельской области</w:t>
      </w:r>
      <w:r w:rsidRPr="00E21FE9">
        <w:rPr>
          <w:rFonts w:eastAsia="Calibri"/>
          <w:sz w:val="28"/>
          <w:szCs w:val="28"/>
          <w:lang w:eastAsia="en-US"/>
        </w:rPr>
        <w:t>, Устав</w:t>
      </w:r>
      <w:r w:rsidR="00A23F0F" w:rsidRPr="00E21FE9">
        <w:rPr>
          <w:rFonts w:eastAsia="Calibri"/>
          <w:sz w:val="28"/>
          <w:szCs w:val="28"/>
          <w:lang w:eastAsia="en-US"/>
        </w:rPr>
        <w:t>ом</w:t>
      </w:r>
      <w:r w:rsidRPr="00E21FE9">
        <w:rPr>
          <w:rFonts w:eastAsia="Calibri"/>
          <w:sz w:val="28"/>
          <w:szCs w:val="28"/>
          <w:lang w:eastAsia="en-US"/>
        </w:rPr>
        <w:t xml:space="preserve"> Учреждения, настоящим Положением. </w:t>
      </w:r>
    </w:p>
    <w:p w:rsidR="00655D46" w:rsidRDefault="00655D46" w:rsidP="00655D46">
      <w:pPr>
        <w:ind w:left="567" w:right="140"/>
        <w:jc w:val="center"/>
        <w:rPr>
          <w:rFonts w:eastAsia="Calibri"/>
          <w:b/>
          <w:szCs w:val="28"/>
          <w:lang w:eastAsia="en-US"/>
        </w:rPr>
      </w:pPr>
    </w:p>
    <w:p w:rsidR="002B1708" w:rsidRPr="00933B14" w:rsidRDefault="00655D46" w:rsidP="00933B14">
      <w:pPr>
        <w:pStyle w:val="aff9"/>
        <w:numPr>
          <w:ilvl w:val="0"/>
          <w:numId w:val="9"/>
        </w:numPr>
        <w:ind w:left="851" w:right="140" w:hanging="142"/>
        <w:jc w:val="center"/>
        <w:rPr>
          <w:rFonts w:eastAsia="Calibri"/>
          <w:b/>
          <w:sz w:val="28"/>
          <w:szCs w:val="28"/>
          <w:lang w:eastAsia="en-US"/>
        </w:rPr>
      </w:pPr>
      <w:r w:rsidRPr="00933B14">
        <w:rPr>
          <w:rFonts w:eastAsia="Calibri"/>
          <w:b/>
          <w:sz w:val="28"/>
          <w:szCs w:val="28"/>
          <w:lang w:eastAsia="en-US"/>
        </w:rPr>
        <w:t>Основные задачи работы Комиссии</w:t>
      </w:r>
    </w:p>
    <w:p w:rsidR="00E21FE9" w:rsidRDefault="00655D46" w:rsidP="00E21FE9">
      <w:pPr>
        <w:ind w:right="140" w:firstLine="709"/>
        <w:rPr>
          <w:rFonts w:eastAsia="Calibri"/>
          <w:szCs w:val="28"/>
          <w:lang w:eastAsia="en-US"/>
        </w:rPr>
      </w:pPr>
      <w:r w:rsidRPr="003F00B0">
        <w:rPr>
          <w:rFonts w:eastAsia="Calibri"/>
          <w:szCs w:val="28"/>
          <w:lang w:eastAsia="en-US"/>
        </w:rPr>
        <w:t xml:space="preserve">Основными задачами работы Комиссии являются: </w:t>
      </w:r>
    </w:p>
    <w:p w:rsidR="00655D46" w:rsidRDefault="00E21FE9" w:rsidP="00E21FE9">
      <w:pPr>
        <w:ind w:right="140" w:firstLine="709"/>
        <w:rPr>
          <w:rFonts w:eastAsia="Calibri"/>
          <w:szCs w:val="28"/>
          <w:lang w:eastAsia="en-US"/>
        </w:rPr>
      </w:pPr>
      <w:r>
        <w:rPr>
          <w:rFonts w:eastAsia="Calibri"/>
          <w:szCs w:val="28"/>
          <w:lang w:eastAsia="en-US"/>
        </w:rPr>
        <w:t xml:space="preserve">1. </w:t>
      </w:r>
      <w:r w:rsidR="00655D46" w:rsidRPr="003F00B0">
        <w:rPr>
          <w:rFonts w:eastAsia="Calibri"/>
          <w:szCs w:val="28"/>
          <w:lang w:eastAsia="en-US"/>
        </w:rPr>
        <w:t>Решение о признании гражданина нуждающимся в предоставлении социальных услуг:</w:t>
      </w:r>
    </w:p>
    <w:p w:rsidR="00655D46" w:rsidRPr="008A2452" w:rsidRDefault="00655D46" w:rsidP="00655D46">
      <w:pPr>
        <w:ind w:right="140" w:firstLine="567"/>
        <w:jc w:val="both"/>
        <w:rPr>
          <w:rFonts w:eastAsia="Calibri"/>
          <w:szCs w:val="28"/>
          <w:lang w:eastAsia="en-US"/>
        </w:rPr>
      </w:pPr>
      <w:r w:rsidRPr="008A2452">
        <w:rPr>
          <w:rFonts w:eastAsia="Calibri"/>
          <w:szCs w:val="28"/>
          <w:lang w:eastAsia="en-US"/>
        </w:rPr>
        <w:t xml:space="preserve">- рассмотрение заявления и документов гражданина </w:t>
      </w:r>
      <w:r w:rsidR="008A2452" w:rsidRPr="008A2452">
        <w:rPr>
          <w:color w:val="2D2D2D"/>
          <w:spacing w:val="2"/>
          <w:szCs w:val="28"/>
        </w:rPr>
        <w:t xml:space="preserve">(законного представителя) о предоставлении социальных услуг и </w:t>
      </w:r>
      <w:r w:rsidRPr="008A2452">
        <w:rPr>
          <w:rFonts w:eastAsia="Calibri"/>
          <w:szCs w:val="28"/>
          <w:lang w:eastAsia="en-US"/>
        </w:rPr>
        <w:t>для признания его нуждающимся в социальном обслуживании;</w:t>
      </w:r>
    </w:p>
    <w:p w:rsidR="008A2452" w:rsidRPr="008A2452" w:rsidRDefault="008A2452" w:rsidP="00655D46">
      <w:pPr>
        <w:ind w:right="140" w:firstLine="567"/>
        <w:jc w:val="both"/>
        <w:rPr>
          <w:color w:val="2D2D2D"/>
          <w:spacing w:val="2"/>
          <w:szCs w:val="28"/>
        </w:rPr>
      </w:pPr>
      <w:r w:rsidRPr="008A2452">
        <w:rPr>
          <w:rFonts w:eastAsia="Calibri"/>
          <w:szCs w:val="28"/>
          <w:lang w:eastAsia="en-US"/>
        </w:rPr>
        <w:t xml:space="preserve">- </w:t>
      </w:r>
      <w:r w:rsidRPr="008A2452">
        <w:rPr>
          <w:color w:val="2D2D2D"/>
          <w:spacing w:val="2"/>
          <w:szCs w:val="28"/>
        </w:rPr>
        <w:t>рассмотрение обращения в интересах гражданина государственных органов, органов местного самоуправления, общественных объединений;</w:t>
      </w:r>
    </w:p>
    <w:p w:rsidR="00655D46" w:rsidRPr="003F00B0" w:rsidRDefault="008A2452" w:rsidP="008A2452">
      <w:pPr>
        <w:ind w:right="140" w:firstLine="567"/>
        <w:jc w:val="both"/>
        <w:rPr>
          <w:rFonts w:eastAsia="Calibri"/>
          <w:szCs w:val="28"/>
          <w:lang w:eastAsia="en-US"/>
        </w:rPr>
      </w:pPr>
      <w:r>
        <w:rPr>
          <w:color w:val="2D2D2D"/>
          <w:spacing w:val="2"/>
          <w:szCs w:val="28"/>
        </w:rPr>
        <w:t xml:space="preserve">- определение нуждаемости и (или) </w:t>
      </w:r>
      <w:r w:rsidR="00655D46" w:rsidRPr="003F00B0">
        <w:rPr>
          <w:rFonts w:eastAsia="Calibri"/>
          <w:szCs w:val="28"/>
          <w:lang w:eastAsia="en-US"/>
        </w:rPr>
        <w:t xml:space="preserve">индивидуальной потребности в социальных услугах </w:t>
      </w:r>
      <w:r>
        <w:rPr>
          <w:rFonts w:eastAsia="Calibri"/>
          <w:szCs w:val="28"/>
          <w:lang w:eastAsia="en-US"/>
        </w:rPr>
        <w:t xml:space="preserve">и социальном сопровождении </w:t>
      </w:r>
      <w:r w:rsidR="00655D46" w:rsidRPr="003F00B0">
        <w:rPr>
          <w:rFonts w:eastAsia="Calibri"/>
          <w:szCs w:val="28"/>
          <w:lang w:eastAsia="en-US"/>
        </w:rPr>
        <w:t>с последующим составлением акта обследования условий проживания гражданина и оценки индивидуальной потребности в предоставлении социальных услуг;</w:t>
      </w:r>
    </w:p>
    <w:p w:rsidR="00655D46" w:rsidRPr="003F00B0" w:rsidRDefault="00655D46" w:rsidP="00655D46">
      <w:pPr>
        <w:tabs>
          <w:tab w:val="num" w:pos="0"/>
        </w:tabs>
        <w:ind w:right="140"/>
        <w:contextualSpacing/>
        <w:jc w:val="both"/>
        <w:rPr>
          <w:rFonts w:eastAsia="Calibri"/>
          <w:szCs w:val="28"/>
          <w:lang w:eastAsia="en-US"/>
        </w:rPr>
      </w:pPr>
      <w:r>
        <w:rPr>
          <w:rFonts w:eastAsia="Calibri"/>
          <w:szCs w:val="28"/>
          <w:lang w:eastAsia="en-US"/>
        </w:rPr>
        <w:tab/>
        <w:t xml:space="preserve">- </w:t>
      </w:r>
      <w:r w:rsidRPr="003F00B0">
        <w:rPr>
          <w:rFonts w:eastAsia="Calibri"/>
          <w:szCs w:val="28"/>
          <w:lang w:eastAsia="en-US"/>
        </w:rPr>
        <w:t xml:space="preserve">определение исходя из индивидуальной потребности рекомендуемых форм, видов, объемов, условий, периодичности и продолжительности предоставления социального обслуживания; установление для граждан рекомендуемого перечня социальных услуг, предоставляемых поставщиками социальных услуг; </w:t>
      </w:r>
    </w:p>
    <w:p w:rsidR="00655D46" w:rsidRDefault="00655D46" w:rsidP="00655D46">
      <w:pPr>
        <w:tabs>
          <w:tab w:val="num" w:pos="0"/>
        </w:tabs>
        <w:ind w:right="140"/>
        <w:contextualSpacing/>
        <w:jc w:val="both"/>
        <w:rPr>
          <w:rFonts w:eastAsia="Calibri"/>
          <w:szCs w:val="28"/>
          <w:lang w:eastAsia="en-US"/>
        </w:rPr>
      </w:pPr>
      <w:r>
        <w:rPr>
          <w:rFonts w:eastAsia="Calibri"/>
          <w:szCs w:val="28"/>
          <w:lang w:eastAsia="en-US"/>
        </w:rPr>
        <w:tab/>
      </w:r>
      <w:r w:rsidRPr="003F00B0">
        <w:rPr>
          <w:rFonts w:eastAsia="Calibri"/>
          <w:szCs w:val="28"/>
          <w:lang w:eastAsia="en-US"/>
        </w:rPr>
        <w:t xml:space="preserve">- составление индивидуальной программы предоставления социальных услуг на дому </w:t>
      </w:r>
      <w:r w:rsidR="00A23F0F" w:rsidRPr="00DC4300">
        <w:rPr>
          <w:szCs w:val="28"/>
        </w:rPr>
        <w:t xml:space="preserve">по </w:t>
      </w:r>
      <w:hyperlink r:id="rId20" w:history="1">
        <w:r w:rsidR="00A23F0F" w:rsidRPr="00DC4300">
          <w:rPr>
            <w:szCs w:val="28"/>
          </w:rPr>
          <w:t>форме</w:t>
        </w:r>
      </w:hyperlink>
      <w:r w:rsidR="00A23F0F" w:rsidRPr="00DC4300">
        <w:rPr>
          <w:szCs w:val="28"/>
        </w:rPr>
        <w:t xml:space="preserve">, утвержденной </w:t>
      </w:r>
      <w:r w:rsidR="00A23F0F" w:rsidRPr="000F7692">
        <w:rPr>
          <w:szCs w:val="28"/>
        </w:rPr>
        <w:t>п</w:t>
      </w:r>
      <w:r w:rsidR="00A23F0F" w:rsidRPr="00DC4300">
        <w:rPr>
          <w:szCs w:val="28"/>
        </w:rPr>
        <w:t>риказом Министерства труда и социальной защиты Российской Федерации от 10 ноября 2014 года № 874н</w:t>
      </w:r>
      <w:r w:rsidRPr="003F00B0">
        <w:rPr>
          <w:rFonts w:eastAsia="Calibri"/>
          <w:szCs w:val="28"/>
          <w:lang w:eastAsia="en-US"/>
        </w:rPr>
        <w:t xml:space="preserve">; </w:t>
      </w:r>
    </w:p>
    <w:p w:rsidR="008A2452" w:rsidRDefault="008A2452" w:rsidP="008A2452">
      <w:pPr>
        <w:tabs>
          <w:tab w:val="num" w:pos="0"/>
        </w:tabs>
        <w:ind w:right="140" w:firstLine="709"/>
        <w:contextualSpacing/>
        <w:jc w:val="both"/>
        <w:rPr>
          <w:rFonts w:eastAsia="Calibri"/>
          <w:szCs w:val="28"/>
          <w:lang w:eastAsia="en-US"/>
        </w:rPr>
      </w:pPr>
      <w:r>
        <w:rPr>
          <w:rFonts w:eastAsia="Calibri"/>
          <w:szCs w:val="28"/>
          <w:lang w:eastAsia="en-US"/>
        </w:rPr>
        <w:t>- оформление протокола комиссии;</w:t>
      </w:r>
    </w:p>
    <w:p w:rsidR="008A2452" w:rsidRPr="003F00B0" w:rsidRDefault="008A2452" w:rsidP="008A2452">
      <w:pPr>
        <w:tabs>
          <w:tab w:val="num" w:pos="0"/>
        </w:tabs>
        <w:ind w:right="140" w:firstLine="709"/>
        <w:contextualSpacing/>
        <w:jc w:val="both"/>
        <w:rPr>
          <w:rFonts w:eastAsia="Calibri"/>
          <w:szCs w:val="28"/>
          <w:lang w:eastAsia="en-US"/>
        </w:rPr>
      </w:pPr>
      <w:r>
        <w:rPr>
          <w:rFonts w:eastAsia="Calibri"/>
          <w:szCs w:val="28"/>
          <w:lang w:eastAsia="en-US"/>
        </w:rPr>
        <w:t>- регистрация протоколов и индивидуальных программ.</w:t>
      </w:r>
    </w:p>
    <w:p w:rsidR="00655D46" w:rsidRPr="003F00B0" w:rsidRDefault="00655D46" w:rsidP="00E21FE9">
      <w:pPr>
        <w:tabs>
          <w:tab w:val="num" w:pos="0"/>
        </w:tabs>
        <w:ind w:right="140" w:firstLine="709"/>
        <w:contextualSpacing/>
        <w:jc w:val="both"/>
        <w:rPr>
          <w:rFonts w:eastAsia="Calibri"/>
          <w:szCs w:val="28"/>
          <w:lang w:eastAsia="en-US"/>
        </w:rPr>
      </w:pPr>
      <w:r>
        <w:rPr>
          <w:rFonts w:eastAsia="Calibri"/>
          <w:szCs w:val="28"/>
          <w:lang w:eastAsia="en-US"/>
        </w:rPr>
        <w:t xml:space="preserve">2. </w:t>
      </w:r>
      <w:r w:rsidRPr="003F00B0">
        <w:rPr>
          <w:rFonts w:eastAsia="Calibri"/>
          <w:szCs w:val="28"/>
          <w:lang w:eastAsia="en-US"/>
        </w:rPr>
        <w:t>Решение о предоставлении социальных услуг либо об отказе в предоставлении социальных услуг, приостановлению, возобновлению, прекращению обслуживания ранее принятых на социальное обслуживание получателей социальных услуг.</w:t>
      </w:r>
    </w:p>
    <w:p w:rsidR="00655D46" w:rsidRPr="003F00B0" w:rsidRDefault="00655D46" w:rsidP="00E21FE9">
      <w:pPr>
        <w:tabs>
          <w:tab w:val="num" w:pos="0"/>
        </w:tabs>
        <w:ind w:right="140" w:firstLine="709"/>
        <w:contextualSpacing/>
        <w:jc w:val="both"/>
        <w:rPr>
          <w:rFonts w:eastAsia="Calibri"/>
          <w:szCs w:val="28"/>
          <w:lang w:eastAsia="en-US"/>
        </w:rPr>
      </w:pPr>
      <w:r>
        <w:rPr>
          <w:rFonts w:eastAsia="Calibri"/>
          <w:szCs w:val="28"/>
          <w:lang w:eastAsia="en-US"/>
        </w:rPr>
        <w:t xml:space="preserve">  </w:t>
      </w:r>
      <w:r w:rsidRPr="003F00B0">
        <w:rPr>
          <w:rFonts w:eastAsia="Calibri"/>
          <w:szCs w:val="28"/>
          <w:lang w:eastAsia="en-US"/>
        </w:rPr>
        <w:t>3. Рассмотрение спорных вопросов и жалоб при</w:t>
      </w:r>
      <w:r>
        <w:rPr>
          <w:rFonts w:eastAsia="Calibri"/>
          <w:szCs w:val="28"/>
          <w:lang w:eastAsia="en-US"/>
        </w:rPr>
        <w:t xml:space="preserve"> предоставлении социального </w:t>
      </w:r>
      <w:r w:rsidRPr="003F00B0">
        <w:rPr>
          <w:rFonts w:eastAsia="Calibri"/>
          <w:szCs w:val="28"/>
          <w:lang w:eastAsia="en-US"/>
        </w:rPr>
        <w:t xml:space="preserve">обслуживания. </w:t>
      </w:r>
    </w:p>
    <w:p w:rsidR="00655D46" w:rsidRDefault="00655D46" w:rsidP="00655D46">
      <w:pPr>
        <w:ind w:left="567" w:right="140"/>
        <w:jc w:val="center"/>
        <w:rPr>
          <w:rFonts w:eastAsia="Calibri"/>
          <w:b/>
          <w:szCs w:val="28"/>
          <w:lang w:eastAsia="en-US"/>
        </w:rPr>
      </w:pPr>
    </w:p>
    <w:p w:rsidR="00655D46" w:rsidRDefault="00655D46" w:rsidP="00655D46">
      <w:pPr>
        <w:ind w:right="140"/>
        <w:jc w:val="center"/>
        <w:rPr>
          <w:rFonts w:eastAsia="Calibri"/>
          <w:b/>
          <w:szCs w:val="28"/>
          <w:lang w:eastAsia="en-US"/>
        </w:rPr>
      </w:pPr>
      <w:r w:rsidRPr="003F00B0">
        <w:rPr>
          <w:rFonts w:eastAsia="Calibri"/>
          <w:b/>
          <w:szCs w:val="28"/>
          <w:lang w:eastAsia="en-US"/>
        </w:rPr>
        <w:t>III. Права Комиссии</w:t>
      </w:r>
    </w:p>
    <w:p w:rsidR="00655D46" w:rsidRDefault="00655D46" w:rsidP="00655D46">
      <w:pPr>
        <w:ind w:right="140" w:firstLine="567"/>
        <w:jc w:val="both"/>
        <w:rPr>
          <w:rFonts w:eastAsia="Calibri"/>
          <w:szCs w:val="28"/>
          <w:lang w:eastAsia="en-US"/>
        </w:rPr>
      </w:pPr>
      <w:r w:rsidRPr="003F00B0">
        <w:rPr>
          <w:rFonts w:eastAsia="Calibri"/>
          <w:szCs w:val="28"/>
          <w:lang w:eastAsia="en-US"/>
        </w:rPr>
        <w:t xml:space="preserve">Комиссия имеет право: осуществлять проверку полноты и достоверности сведений, представленных гражданином (его законным представителем); запрашивать у гражданина (его законного представителя) документы и сведения необходимые для принятия обоснованного решения. </w:t>
      </w:r>
    </w:p>
    <w:p w:rsidR="00A23F0F" w:rsidRPr="003F00B0" w:rsidRDefault="00A23F0F" w:rsidP="00655D46">
      <w:pPr>
        <w:ind w:right="140" w:firstLine="567"/>
        <w:jc w:val="both"/>
        <w:rPr>
          <w:rFonts w:eastAsia="Calibri"/>
          <w:szCs w:val="28"/>
          <w:lang w:eastAsia="en-US"/>
        </w:rPr>
      </w:pPr>
    </w:p>
    <w:p w:rsidR="00655D46" w:rsidRDefault="00655D46" w:rsidP="00655D46">
      <w:pPr>
        <w:ind w:left="567" w:right="140"/>
        <w:jc w:val="center"/>
        <w:rPr>
          <w:rFonts w:eastAsia="Calibri"/>
          <w:b/>
          <w:szCs w:val="28"/>
          <w:lang w:eastAsia="en-US"/>
        </w:rPr>
      </w:pPr>
      <w:r w:rsidRPr="003F00B0">
        <w:rPr>
          <w:rFonts w:eastAsia="Calibri"/>
          <w:b/>
          <w:szCs w:val="28"/>
          <w:lang w:eastAsia="en-US"/>
        </w:rPr>
        <w:t>IV. Порядок формирования Комиссии</w:t>
      </w:r>
    </w:p>
    <w:p w:rsidR="00655D46" w:rsidRPr="003F00B0" w:rsidRDefault="00655D46" w:rsidP="00E21FE9">
      <w:pPr>
        <w:ind w:right="140" w:firstLine="709"/>
        <w:jc w:val="both"/>
        <w:rPr>
          <w:rFonts w:eastAsia="Calibri"/>
          <w:szCs w:val="28"/>
          <w:lang w:eastAsia="en-US"/>
        </w:rPr>
      </w:pPr>
      <w:r w:rsidRPr="003F00B0">
        <w:rPr>
          <w:rFonts w:eastAsia="Calibri"/>
          <w:szCs w:val="28"/>
          <w:lang w:eastAsia="en-US"/>
        </w:rPr>
        <w:t xml:space="preserve">1. Количественный состав Комиссии составляет </w:t>
      </w:r>
      <w:r w:rsidR="008A2452">
        <w:rPr>
          <w:rFonts w:eastAsia="Calibri"/>
          <w:szCs w:val="28"/>
          <w:lang w:eastAsia="en-US"/>
        </w:rPr>
        <w:t>не менее 5 ч</w:t>
      </w:r>
      <w:r w:rsidRPr="003F00B0">
        <w:rPr>
          <w:rFonts w:eastAsia="Calibri"/>
          <w:szCs w:val="28"/>
          <w:lang w:eastAsia="en-US"/>
        </w:rPr>
        <w:t xml:space="preserve">еловек. </w:t>
      </w:r>
    </w:p>
    <w:p w:rsidR="00655D46" w:rsidRPr="003F00B0" w:rsidRDefault="00655D46" w:rsidP="00E21FE9">
      <w:pPr>
        <w:tabs>
          <w:tab w:val="left" w:pos="3405"/>
          <w:tab w:val="left" w:pos="9498"/>
        </w:tabs>
        <w:ind w:right="140" w:firstLine="709"/>
        <w:jc w:val="both"/>
        <w:rPr>
          <w:rFonts w:eastAsia="Calibri"/>
          <w:szCs w:val="28"/>
          <w:lang w:eastAsia="en-US"/>
        </w:rPr>
      </w:pPr>
      <w:r w:rsidRPr="003F00B0">
        <w:rPr>
          <w:rFonts w:eastAsia="Calibri"/>
          <w:szCs w:val="28"/>
          <w:lang w:eastAsia="en-US"/>
        </w:rPr>
        <w:lastRenderedPageBreak/>
        <w:t>2. Состав комиссии утверждается ежегодно приказом директора Учреждения. В постоянно действующий состав Комиссии входят:</w:t>
      </w:r>
    </w:p>
    <w:p w:rsidR="00933B14" w:rsidRDefault="00655D46" w:rsidP="00655D46">
      <w:pPr>
        <w:tabs>
          <w:tab w:val="left" w:pos="3405"/>
          <w:tab w:val="left" w:pos="9498"/>
        </w:tabs>
        <w:ind w:right="140" w:firstLine="567"/>
        <w:contextualSpacing/>
        <w:jc w:val="both"/>
        <w:rPr>
          <w:rFonts w:eastAsia="Calibri"/>
          <w:szCs w:val="28"/>
          <w:lang w:eastAsia="en-US"/>
        </w:rPr>
      </w:pPr>
      <w:r>
        <w:rPr>
          <w:rFonts w:eastAsia="Calibri"/>
          <w:szCs w:val="28"/>
          <w:lang w:eastAsia="en-US"/>
        </w:rPr>
        <w:t xml:space="preserve">- председатель Комиссии </w:t>
      </w:r>
      <w:r w:rsidR="00A23F0F">
        <w:rPr>
          <w:rFonts w:eastAsia="Calibri"/>
          <w:szCs w:val="28"/>
          <w:lang w:eastAsia="en-US"/>
        </w:rPr>
        <w:t>–</w:t>
      </w:r>
      <w:r>
        <w:rPr>
          <w:rFonts w:eastAsia="Calibri"/>
          <w:szCs w:val="28"/>
          <w:lang w:eastAsia="en-US"/>
        </w:rPr>
        <w:t xml:space="preserve"> </w:t>
      </w:r>
      <w:r w:rsidR="00E21FE9">
        <w:rPr>
          <w:rFonts w:eastAsia="Calibri"/>
          <w:szCs w:val="28"/>
          <w:lang w:eastAsia="en-US"/>
        </w:rPr>
        <w:t>директор;</w:t>
      </w:r>
    </w:p>
    <w:p w:rsidR="00655D46" w:rsidRPr="003F00B0" w:rsidRDefault="00933B14" w:rsidP="00655D46">
      <w:pPr>
        <w:tabs>
          <w:tab w:val="left" w:pos="3405"/>
          <w:tab w:val="left" w:pos="9498"/>
        </w:tabs>
        <w:ind w:right="140" w:firstLine="567"/>
        <w:contextualSpacing/>
        <w:jc w:val="both"/>
        <w:rPr>
          <w:rFonts w:eastAsia="Calibri"/>
          <w:szCs w:val="28"/>
          <w:lang w:eastAsia="en-US"/>
        </w:rPr>
      </w:pPr>
      <w:r>
        <w:rPr>
          <w:rFonts w:eastAsia="Calibri"/>
          <w:szCs w:val="28"/>
          <w:lang w:eastAsia="en-US"/>
        </w:rPr>
        <w:t xml:space="preserve">- </w:t>
      </w:r>
      <w:r w:rsidR="00A23F0F">
        <w:rPr>
          <w:rFonts w:eastAsia="Calibri"/>
          <w:szCs w:val="28"/>
          <w:lang w:eastAsia="en-US"/>
        </w:rPr>
        <w:t>заместитель председателя – заместитель директора</w:t>
      </w:r>
      <w:r w:rsidR="00655D46" w:rsidRPr="003F00B0">
        <w:rPr>
          <w:rFonts w:eastAsia="Calibri"/>
          <w:szCs w:val="28"/>
          <w:lang w:eastAsia="en-US"/>
        </w:rPr>
        <w:t>;</w:t>
      </w:r>
    </w:p>
    <w:p w:rsidR="00655D46" w:rsidRPr="00933B14" w:rsidRDefault="00655D46" w:rsidP="00655D46">
      <w:pPr>
        <w:tabs>
          <w:tab w:val="left" w:pos="3405"/>
          <w:tab w:val="left" w:pos="9498"/>
        </w:tabs>
        <w:ind w:left="567" w:right="140"/>
        <w:contextualSpacing/>
        <w:jc w:val="both"/>
        <w:rPr>
          <w:rFonts w:eastAsia="Calibri"/>
          <w:szCs w:val="28"/>
          <w:lang w:eastAsia="en-US"/>
        </w:rPr>
      </w:pPr>
      <w:r w:rsidRPr="003F00B0">
        <w:rPr>
          <w:rFonts w:eastAsia="Calibri"/>
          <w:szCs w:val="28"/>
          <w:lang w:eastAsia="en-US"/>
        </w:rPr>
        <w:t xml:space="preserve">- члены Комиссии </w:t>
      </w:r>
      <w:r w:rsidR="00AF78A6">
        <w:rPr>
          <w:rFonts w:eastAsia="Calibri"/>
          <w:color w:val="000000" w:themeColor="text1"/>
          <w:szCs w:val="28"/>
          <w:lang w:eastAsia="en-US"/>
        </w:rPr>
        <w:t>– заведующие отделениями</w:t>
      </w:r>
      <w:r w:rsidR="00AF78A6" w:rsidRPr="00933B14">
        <w:rPr>
          <w:rFonts w:eastAsia="Calibri"/>
          <w:szCs w:val="28"/>
          <w:lang w:eastAsia="en-US"/>
        </w:rPr>
        <w:t>,</w:t>
      </w:r>
      <w:r w:rsidR="009B3B44" w:rsidRPr="00933B14">
        <w:rPr>
          <w:rFonts w:eastAsia="Calibri"/>
          <w:szCs w:val="28"/>
          <w:lang w:eastAsia="en-US"/>
        </w:rPr>
        <w:t xml:space="preserve"> </w:t>
      </w:r>
      <w:r w:rsidR="00AF78A6" w:rsidRPr="00933B14">
        <w:rPr>
          <w:rFonts w:eastAsia="Calibri"/>
          <w:szCs w:val="28"/>
          <w:lang w:eastAsia="en-US"/>
        </w:rPr>
        <w:t>юрисконсульт,</w:t>
      </w:r>
      <w:r w:rsidR="009B3B44" w:rsidRPr="00933B14">
        <w:rPr>
          <w:rFonts w:eastAsia="Calibri"/>
          <w:szCs w:val="28"/>
          <w:lang w:eastAsia="en-US"/>
        </w:rPr>
        <w:t xml:space="preserve"> </w:t>
      </w:r>
      <w:r w:rsidR="00AF78A6" w:rsidRPr="00933B14">
        <w:rPr>
          <w:rFonts w:eastAsia="Calibri"/>
          <w:szCs w:val="28"/>
          <w:lang w:eastAsia="en-US"/>
        </w:rPr>
        <w:t>психолог</w:t>
      </w:r>
    </w:p>
    <w:p w:rsidR="00655D46" w:rsidRPr="00933B14" w:rsidRDefault="00655D46" w:rsidP="00655D46">
      <w:pPr>
        <w:tabs>
          <w:tab w:val="left" w:pos="3405"/>
          <w:tab w:val="left" w:pos="9498"/>
        </w:tabs>
        <w:ind w:left="567" w:right="140"/>
        <w:contextualSpacing/>
        <w:jc w:val="both"/>
        <w:rPr>
          <w:rFonts w:eastAsia="Calibri"/>
          <w:szCs w:val="28"/>
          <w:lang w:eastAsia="en-US"/>
        </w:rPr>
      </w:pPr>
      <w:r w:rsidRPr="00933B14">
        <w:rPr>
          <w:rFonts w:eastAsia="Calibri"/>
          <w:szCs w:val="28"/>
          <w:lang w:eastAsia="en-US"/>
        </w:rPr>
        <w:t>- секретарь – специалист по социальной работе</w:t>
      </w:r>
      <w:r w:rsidR="00933B14" w:rsidRPr="00933B14">
        <w:rPr>
          <w:rFonts w:eastAsia="Calibri"/>
          <w:szCs w:val="28"/>
          <w:lang w:eastAsia="en-US"/>
        </w:rPr>
        <w:t>.</w:t>
      </w:r>
    </w:p>
    <w:p w:rsidR="00655D46" w:rsidRDefault="00655D46" w:rsidP="00E21FE9">
      <w:pPr>
        <w:tabs>
          <w:tab w:val="left" w:pos="3405"/>
          <w:tab w:val="left" w:pos="9498"/>
        </w:tabs>
        <w:ind w:right="140" w:firstLine="709"/>
        <w:contextualSpacing/>
        <w:jc w:val="both"/>
        <w:rPr>
          <w:rFonts w:eastAsia="Calibri"/>
          <w:szCs w:val="28"/>
          <w:lang w:eastAsia="en-US"/>
        </w:rPr>
      </w:pPr>
      <w:r>
        <w:rPr>
          <w:rFonts w:eastAsia="Calibri"/>
          <w:szCs w:val="28"/>
          <w:lang w:eastAsia="en-US"/>
        </w:rPr>
        <w:t xml:space="preserve">В случае необходимости на заседание </w:t>
      </w:r>
      <w:r w:rsidRPr="003F00B0">
        <w:rPr>
          <w:rFonts w:eastAsia="Calibri"/>
          <w:szCs w:val="28"/>
          <w:lang w:eastAsia="en-US"/>
        </w:rPr>
        <w:t>Комиссии в качестве консультантов и экспертов могут быть приглашены представители организаций, присутствие которых необходимо для принятия объективного реше</w:t>
      </w:r>
      <w:r>
        <w:rPr>
          <w:rFonts w:eastAsia="Calibri"/>
          <w:szCs w:val="28"/>
          <w:lang w:eastAsia="en-US"/>
        </w:rPr>
        <w:t>ния по вопросам,</w:t>
      </w:r>
      <w:r w:rsidRPr="003F00B0">
        <w:rPr>
          <w:rFonts w:eastAsia="Calibri"/>
          <w:szCs w:val="28"/>
          <w:lang w:eastAsia="en-US"/>
        </w:rPr>
        <w:t xml:space="preserve"> обозначенным в повестке дня, право решающего голоса имеют толь</w:t>
      </w:r>
      <w:r>
        <w:rPr>
          <w:rFonts w:eastAsia="Calibri"/>
          <w:szCs w:val="28"/>
          <w:lang w:eastAsia="en-US"/>
        </w:rPr>
        <w:t>ко члены Комиссии. Приглашенные</w:t>
      </w:r>
      <w:r w:rsidRPr="003F00B0">
        <w:rPr>
          <w:rFonts w:eastAsia="Calibri"/>
          <w:szCs w:val="28"/>
          <w:lang w:eastAsia="en-US"/>
        </w:rPr>
        <w:t xml:space="preserve"> консультанты-эксперты имеют право совещательного голоса, в голосовании не участвуют. Решение принимается простым большинством голосов, при равенстве голос</w:t>
      </w:r>
      <w:r>
        <w:rPr>
          <w:rFonts w:eastAsia="Calibri"/>
          <w:szCs w:val="28"/>
          <w:lang w:eastAsia="en-US"/>
        </w:rPr>
        <w:t xml:space="preserve">ов голос председателя Комиссии </w:t>
      </w:r>
      <w:r w:rsidRPr="003F00B0">
        <w:rPr>
          <w:rFonts w:eastAsia="Calibri"/>
          <w:szCs w:val="28"/>
          <w:lang w:eastAsia="en-US"/>
        </w:rPr>
        <w:t>является решающим.</w:t>
      </w:r>
    </w:p>
    <w:p w:rsidR="00FB4135" w:rsidRPr="00DC4300" w:rsidRDefault="00FB4135" w:rsidP="00FB4135">
      <w:pPr>
        <w:spacing w:line="320" w:lineRule="exact"/>
        <w:ind w:firstLine="709"/>
        <w:jc w:val="both"/>
        <w:rPr>
          <w:szCs w:val="28"/>
        </w:rPr>
      </w:pPr>
      <w:r w:rsidRPr="00DC4300">
        <w:rPr>
          <w:szCs w:val="28"/>
        </w:rPr>
        <w:t xml:space="preserve">Для составления индивидуальной программы заявитель </w:t>
      </w:r>
      <w:r>
        <w:rPr>
          <w:szCs w:val="28"/>
        </w:rPr>
        <w:t>вправе</w:t>
      </w:r>
      <w:r w:rsidRPr="00DC4300">
        <w:rPr>
          <w:szCs w:val="28"/>
        </w:rPr>
        <w:t xml:space="preserve"> принимать участие в заседании комиссии. Информирование заявителя </w:t>
      </w:r>
      <w:r w:rsidRPr="00DC4300">
        <w:rPr>
          <w:szCs w:val="28"/>
        </w:rPr>
        <w:br/>
        <w:t>о заседании комиссии осуществляется при проведении обследования условий жизнедеятельности гражданина.</w:t>
      </w:r>
    </w:p>
    <w:p w:rsidR="00655D46" w:rsidRPr="003F00B0" w:rsidRDefault="00655D46" w:rsidP="00E21FE9">
      <w:pPr>
        <w:tabs>
          <w:tab w:val="left" w:pos="3405"/>
          <w:tab w:val="left" w:pos="9498"/>
        </w:tabs>
        <w:ind w:right="140" w:firstLine="709"/>
        <w:contextualSpacing/>
        <w:jc w:val="both"/>
        <w:rPr>
          <w:rFonts w:eastAsia="Calibri"/>
          <w:szCs w:val="28"/>
          <w:lang w:eastAsia="en-US"/>
        </w:rPr>
      </w:pPr>
      <w:r>
        <w:rPr>
          <w:rFonts w:eastAsia="Calibri"/>
          <w:szCs w:val="28"/>
          <w:lang w:eastAsia="en-US"/>
        </w:rPr>
        <w:t xml:space="preserve">3. Заседание </w:t>
      </w:r>
      <w:r w:rsidRPr="003F00B0">
        <w:rPr>
          <w:rFonts w:eastAsia="Calibri"/>
          <w:szCs w:val="28"/>
          <w:lang w:eastAsia="en-US"/>
        </w:rPr>
        <w:t>Комиссии п</w:t>
      </w:r>
      <w:r w:rsidR="00E21FE9">
        <w:rPr>
          <w:rFonts w:eastAsia="Calibri"/>
          <w:szCs w:val="28"/>
          <w:lang w:eastAsia="en-US"/>
        </w:rPr>
        <w:t>роводится по мере необходимости при наличии обращений граждан. З</w:t>
      </w:r>
      <w:r w:rsidRPr="003F00B0">
        <w:rPr>
          <w:rFonts w:eastAsia="Calibri"/>
          <w:szCs w:val="28"/>
          <w:lang w:eastAsia="en-US"/>
        </w:rPr>
        <w:t>аседание Комиссии является правомочным</w:t>
      </w:r>
      <w:r w:rsidR="00933B14">
        <w:rPr>
          <w:rFonts w:eastAsia="Calibri"/>
          <w:szCs w:val="28"/>
          <w:lang w:eastAsia="en-US"/>
        </w:rPr>
        <w:t>и, если в нем приняли участие 2/</w:t>
      </w:r>
      <w:r w:rsidRPr="003F00B0">
        <w:rPr>
          <w:rFonts w:eastAsia="Calibri"/>
          <w:szCs w:val="28"/>
          <w:lang w:eastAsia="en-US"/>
        </w:rPr>
        <w:t xml:space="preserve">3 членов, все заседания Комиссии оформляются </w:t>
      </w:r>
      <w:r w:rsidR="00933B14" w:rsidRPr="00E21FE9">
        <w:rPr>
          <w:rFonts w:eastAsia="Calibri"/>
          <w:szCs w:val="28"/>
          <w:lang w:eastAsia="en-US"/>
        </w:rPr>
        <w:t>протоколом, который</w:t>
      </w:r>
      <w:r w:rsidR="009B3B44" w:rsidRPr="00E21FE9">
        <w:rPr>
          <w:rFonts w:eastAsia="Calibri"/>
          <w:szCs w:val="28"/>
          <w:lang w:eastAsia="en-US"/>
        </w:rPr>
        <w:t xml:space="preserve"> нумеруется, регистрируется в журнале регистрации протоколов Комиссии. П</w:t>
      </w:r>
      <w:r w:rsidRPr="00E21FE9">
        <w:rPr>
          <w:rFonts w:eastAsia="Calibri"/>
          <w:szCs w:val="28"/>
          <w:lang w:eastAsia="en-US"/>
        </w:rPr>
        <w:t>ротокол</w:t>
      </w:r>
      <w:r w:rsidR="009B3B44">
        <w:rPr>
          <w:rFonts w:eastAsia="Calibri"/>
          <w:color w:val="FF0000"/>
          <w:szCs w:val="28"/>
          <w:lang w:eastAsia="en-US"/>
        </w:rPr>
        <w:t xml:space="preserve"> </w:t>
      </w:r>
      <w:r w:rsidRPr="003F00B0">
        <w:rPr>
          <w:rFonts w:eastAsia="Calibri"/>
          <w:szCs w:val="28"/>
          <w:lang w:eastAsia="en-US"/>
        </w:rPr>
        <w:t xml:space="preserve"> заседания Комиссии подписывается председателем, секретарем и </w:t>
      </w:r>
      <w:r w:rsidRPr="00933B14">
        <w:rPr>
          <w:rFonts w:eastAsia="Calibri"/>
          <w:szCs w:val="28"/>
          <w:lang w:eastAsia="en-US"/>
        </w:rPr>
        <w:t>членами Комиссии</w:t>
      </w:r>
      <w:r w:rsidR="00933B14" w:rsidRPr="00933B14">
        <w:rPr>
          <w:rFonts w:eastAsia="Calibri"/>
          <w:szCs w:val="28"/>
          <w:lang w:eastAsia="en-US"/>
        </w:rPr>
        <w:t>.</w:t>
      </w:r>
      <w:r w:rsidR="00933B14">
        <w:rPr>
          <w:rFonts w:eastAsia="Calibri"/>
          <w:szCs w:val="28"/>
          <w:lang w:eastAsia="en-US"/>
        </w:rPr>
        <w:t xml:space="preserve"> </w:t>
      </w:r>
      <w:r w:rsidRPr="003F00B0">
        <w:rPr>
          <w:rFonts w:eastAsia="Calibri"/>
          <w:szCs w:val="28"/>
          <w:lang w:eastAsia="en-US"/>
        </w:rPr>
        <w:t xml:space="preserve"> </w:t>
      </w:r>
    </w:p>
    <w:p w:rsidR="00E21FE9" w:rsidRDefault="00655D46" w:rsidP="00E21FE9">
      <w:pPr>
        <w:ind w:right="140" w:firstLine="709"/>
        <w:jc w:val="both"/>
        <w:rPr>
          <w:rFonts w:eastAsia="Calibri"/>
          <w:szCs w:val="28"/>
          <w:lang w:eastAsia="en-US"/>
        </w:rPr>
      </w:pPr>
      <w:r w:rsidRPr="003F00B0">
        <w:rPr>
          <w:rFonts w:eastAsia="Calibri"/>
          <w:szCs w:val="28"/>
          <w:lang w:eastAsia="en-US"/>
        </w:rPr>
        <w:t xml:space="preserve">4. Состав Комиссии пересматривается по мере необходимости. </w:t>
      </w:r>
      <w:r w:rsidR="00E21FE9">
        <w:rPr>
          <w:rFonts w:eastAsia="Calibri"/>
          <w:szCs w:val="28"/>
          <w:lang w:eastAsia="en-US"/>
        </w:rPr>
        <w:t>Распределение обязанностей членов комиссии осуществляется председателем комиссии.</w:t>
      </w:r>
    </w:p>
    <w:p w:rsidR="00655D46" w:rsidRPr="003F00B0" w:rsidRDefault="00655D46" w:rsidP="00E21FE9">
      <w:pPr>
        <w:ind w:right="140" w:firstLine="709"/>
        <w:jc w:val="both"/>
        <w:rPr>
          <w:rFonts w:eastAsia="Calibri"/>
          <w:szCs w:val="28"/>
          <w:lang w:eastAsia="en-US"/>
        </w:rPr>
      </w:pPr>
      <w:r w:rsidRPr="003F00B0">
        <w:rPr>
          <w:rFonts w:eastAsia="Calibri"/>
          <w:szCs w:val="28"/>
          <w:lang w:eastAsia="en-US"/>
        </w:rPr>
        <w:t xml:space="preserve">5. Деятельность Комиссии осуществляется на безвозмездной основе. </w:t>
      </w:r>
    </w:p>
    <w:p w:rsidR="00655D46" w:rsidRDefault="00655D46" w:rsidP="00655D46">
      <w:pPr>
        <w:ind w:left="567" w:right="140"/>
        <w:jc w:val="center"/>
        <w:rPr>
          <w:rFonts w:eastAsia="Calibri"/>
          <w:b/>
          <w:szCs w:val="28"/>
          <w:lang w:eastAsia="en-US"/>
        </w:rPr>
      </w:pPr>
    </w:p>
    <w:p w:rsidR="00655D46" w:rsidRDefault="00655D46" w:rsidP="00655D46">
      <w:pPr>
        <w:ind w:left="567" w:right="140"/>
        <w:jc w:val="center"/>
        <w:rPr>
          <w:rFonts w:eastAsia="Calibri"/>
          <w:b/>
          <w:szCs w:val="28"/>
          <w:lang w:eastAsia="en-US"/>
        </w:rPr>
      </w:pPr>
      <w:r w:rsidRPr="003F00B0">
        <w:rPr>
          <w:rFonts w:eastAsia="Calibri"/>
          <w:b/>
          <w:szCs w:val="28"/>
          <w:lang w:eastAsia="en-US"/>
        </w:rPr>
        <w:t>V. Порядок работы Комиссии</w:t>
      </w:r>
    </w:p>
    <w:p w:rsidR="00655D46" w:rsidRPr="003F00B0" w:rsidRDefault="00655D46" w:rsidP="00655D46">
      <w:pPr>
        <w:tabs>
          <w:tab w:val="left" w:pos="3405"/>
          <w:tab w:val="left" w:pos="9498"/>
        </w:tabs>
        <w:ind w:left="567" w:right="140"/>
        <w:jc w:val="both"/>
        <w:rPr>
          <w:rFonts w:eastAsia="Calibri"/>
          <w:szCs w:val="28"/>
          <w:lang w:eastAsia="en-US"/>
        </w:rPr>
      </w:pPr>
      <w:r w:rsidRPr="003F00B0">
        <w:rPr>
          <w:rFonts w:eastAsia="Calibri"/>
          <w:szCs w:val="28"/>
          <w:lang w:eastAsia="en-US"/>
        </w:rPr>
        <w:t xml:space="preserve">1. </w:t>
      </w:r>
      <w:r>
        <w:rPr>
          <w:rFonts w:eastAsia="Calibri"/>
          <w:szCs w:val="28"/>
          <w:lang w:eastAsia="en-US"/>
        </w:rPr>
        <w:t xml:space="preserve">Работу </w:t>
      </w:r>
      <w:r w:rsidRPr="003F00B0">
        <w:rPr>
          <w:rFonts w:eastAsia="Calibri"/>
          <w:szCs w:val="28"/>
          <w:lang w:eastAsia="en-US"/>
        </w:rPr>
        <w:t xml:space="preserve">Комиссии организует Председатель. </w:t>
      </w:r>
    </w:p>
    <w:p w:rsidR="00655D46" w:rsidRPr="003F00B0" w:rsidRDefault="00655D46" w:rsidP="00655D46">
      <w:pPr>
        <w:ind w:right="140" w:firstLine="567"/>
        <w:jc w:val="both"/>
        <w:rPr>
          <w:rFonts w:eastAsia="Calibri"/>
          <w:szCs w:val="28"/>
          <w:lang w:eastAsia="en-US"/>
        </w:rPr>
      </w:pPr>
      <w:r w:rsidRPr="003F00B0">
        <w:rPr>
          <w:rFonts w:eastAsia="Calibri"/>
          <w:szCs w:val="28"/>
          <w:lang w:eastAsia="en-US"/>
        </w:rPr>
        <w:t>2. Члены Комиссии имеют</w:t>
      </w:r>
      <w:r>
        <w:rPr>
          <w:rFonts w:eastAsia="Calibri"/>
          <w:szCs w:val="28"/>
          <w:lang w:eastAsia="en-US"/>
        </w:rPr>
        <w:t xml:space="preserve"> право: предлагать кандидатуры </w:t>
      </w:r>
      <w:r w:rsidRPr="003F00B0">
        <w:rPr>
          <w:rFonts w:eastAsia="Calibri"/>
          <w:szCs w:val="28"/>
          <w:lang w:eastAsia="en-US"/>
        </w:rPr>
        <w:t xml:space="preserve">для участия в заседаниях Комиссии; участвовать в подготовке материалов к заседаниям Комиссии; высказывать особое мнение по вопросам, рассматриваемым на заседаниях Комиссии; вносить предложения по вопросу формирования экспертных и рабочих групп, создаваемых Комиссией; осуществлять иные полномочия в рамках деятельности Комиссии. </w:t>
      </w:r>
    </w:p>
    <w:p w:rsidR="00655D46" w:rsidRPr="003F00B0" w:rsidRDefault="00655D46" w:rsidP="00655D46">
      <w:pPr>
        <w:ind w:right="140" w:firstLine="567"/>
        <w:jc w:val="both"/>
        <w:rPr>
          <w:rFonts w:eastAsia="Calibri"/>
          <w:szCs w:val="28"/>
          <w:lang w:eastAsia="en-US"/>
        </w:rPr>
      </w:pPr>
      <w:r w:rsidRPr="003F00B0">
        <w:rPr>
          <w:rFonts w:eastAsia="Calibri"/>
          <w:szCs w:val="28"/>
          <w:lang w:eastAsia="en-US"/>
        </w:rPr>
        <w:t xml:space="preserve">3. Для обеспечения деятельности Комиссии назначается секретарь: уведомляет членов Комиссии о дате и времени предстоящего заседания, готовит протоколы по результатам заседания Комиссии. </w:t>
      </w:r>
    </w:p>
    <w:p w:rsidR="00655D46" w:rsidRPr="003F00B0" w:rsidRDefault="00655D46" w:rsidP="00655D46">
      <w:pPr>
        <w:ind w:right="140" w:firstLine="567"/>
        <w:jc w:val="both"/>
        <w:rPr>
          <w:rFonts w:eastAsia="Calibri"/>
          <w:szCs w:val="28"/>
          <w:lang w:eastAsia="en-US"/>
        </w:rPr>
      </w:pPr>
      <w:r w:rsidRPr="001D2830">
        <w:rPr>
          <w:rFonts w:eastAsia="Calibri"/>
          <w:szCs w:val="28"/>
          <w:lang w:eastAsia="en-US"/>
        </w:rPr>
        <w:t>4. Комиссия принимает решение о признании</w:t>
      </w:r>
      <w:r w:rsidR="007F1852">
        <w:rPr>
          <w:rFonts w:eastAsia="Calibri"/>
          <w:szCs w:val="28"/>
          <w:lang w:eastAsia="en-US"/>
        </w:rPr>
        <w:t xml:space="preserve"> </w:t>
      </w:r>
      <w:r w:rsidRPr="001D2830">
        <w:rPr>
          <w:rFonts w:eastAsia="Calibri"/>
          <w:szCs w:val="28"/>
          <w:lang w:eastAsia="en-US"/>
        </w:rPr>
        <w:t xml:space="preserve">гражданина нуждающимся в </w:t>
      </w:r>
      <w:r w:rsidR="001D2830" w:rsidRPr="001D2830">
        <w:rPr>
          <w:rStyle w:val="FontStyle128"/>
          <w:sz w:val="28"/>
          <w:szCs w:val="28"/>
        </w:rPr>
        <w:t xml:space="preserve">предоставлении социальных услуг в форме социального обслуживания в форме социального обслуживания на дому </w:t>
      </w:r>
      <w:r w:rsidR="007F1852">
        <w:rPr>
          <w:rStyle w:val="FontStyle128"/>
          <w:sz w:val="28"/>
          <w:szCs w:val="28"/>
        </w:rPr>
        <w:t xml:space="preserve">либо отказе в социальном обслуживании </w:t>
      </w:r>
      <w:r w:rsidR="001D2830">
        <w:rPr>
          <w:rStyle w:val="FontStyle128"/>
          <w:sz w:val="28"/>
          <w:szCs w:val="28"/>
        </w:rPr>
        <w:t xml:space="preserve">в соответствии с </w:t>
      </w:r>
      <w:r w:rsidR="001D2830" w:rsidRPr="001D2830">
        <w:rPr>
          <w:szCs w:val="28"/>
        </w:rPr>
        <w:t>постановлением Правительства Архангельской</w:t>
      </w:r>
      <w:r w:rsidR="001D2830" w:rsidRPr="00655D46">
        <w:rPr>
          <w:szCs w:val="28"/>
        </w:rPr>
        <w:t xml:space="preserve"> области от 18 декабря 2018 года № 594-пп «</w:t>
      </w:r>
      <w:r w:rsidR="001D2830" w:rsidRPr="00655D46">
        <w:rPr>
          <w:spacing w:val="-4"/>
          <w:szCs w:val="28"/>
        </w:rPr>
        <w:t xml:space="preserve">Об утверждении </w:t>
      </w:r>
      <w:r w:rsidR="001D2830" w:rsidRPr="00655D46">
        <w:rPr>
          <w:spacing w:val="-4"/>
          <w:szCs w:val="28"/>
        </w:rPr>
        <w:lastRenderedPageBreak/>
        <w:t>П</w:t>
      </w:r>
      <w:r w:rsidR="001D2830" w:rsidRPr="00655D46">
        <w:rPr>
          <w:szCs w:val="28"/>
        </w:rPr>
        <w:t>орядка признания граждан нуждающимися в социальном обслуживании и составления индивидуальной программы предоставления социальных услуг государственными организациями социального обслуживания граждан Архангельской области, находящимися в ведении министерства труда, занятости и социального развития Архангельской области</w:t>
      </w:r>
      <w:r w:rsidR="001D2830">
        <w:rPr>
          <w:szCs w:val="28"/>
        </w:rPr>
        <w:t>».</w:t>
      </w:r>
    </w:p>
    <w:p w:rsidR="00655D46" w:rsidRPr="003F00B0" w:rsidRDefault="00655D46" w:rsidP="00655D46">
      <w:pPr>
        <w:tabs>
          <w:tab w:val="left" w:pos="3405"/>
          <w:tab w:val="left" w:pos="9356"/>
        </w:tabs>
        <w:ind w:right="140" w:firstLine="709"/>
        <w:jc w:val="both"/>
        <w:rPr>
          <w:rFonts w:eastAsia="Calibri"/>
          <w:szCs w:val="28"/>
          <w:lang w:eastAsia="en-US"/>
        </w:rPr>
      </w:pPr>
      <w:r>
        <w:rPr>
          <w:rFonts w:eastAsia="Calibri"/>
          <w:szCs w:val="28"/>
          <w:lang w:eastAsia="en-US"/>
        </w:rPr>
        <w:t>5. Комиссия</w:t>
      </w:r>
      <w:r w:rsidRPr="003F00B0">
        <w:rPr>
          <w:rFonts w:eastAsia="Calibri"/>
          <w:szCs w:val="28"/>
          <w:lang w:eastAsia="en-US"/>
        </w:rPr>
        <w:t xml:space="preserve"> принимает решение о </w:t>
      </w:r>
      <w:r>
        <w:rPr>
          <w:rFonts w:eastAsia="Calibri"/>
          <w:szCs w:val="28"/>
          <w:lang w:eastAsia="en-US"/>
        </w:rPr>
        <w:t xml:space="preserve">признании гражданина </w:t>
      </w:r>
      <w:r w:rsidRPr="003F00B0">
        <w:rPr>
          <w:rFonts w:eastAsia="Calibri"/>
          <w:szCs w:val="28"/>
          <w:lang w:eastAsia="en-US"/>
        </w:rPr>
        <w:t>нуждающимся  в предоставлении социальных услуг в течение 5 р</w:t>
      </w:r>
      <w:r>
        <w:rPr>
          <w:rFonts w:eastAsia="Calibri"/>
          <w:szCs w:val="28"/>
          <w:lang w:eastAsia="en-US"/>
        </w:rPr>
        <w:t xml:space="preserve">абочих дней со дня регистрации заявления и </w:t>
      </w:r>
      <w:r w:rsidRPr="003F00B0">
        <w:rPr>
          <w:rFonts w:eastAsia="Calibri"/>
          <w:szCs w:val="28"/>
          <w:lang w:eastAsia="en-US"/>
        </w:rPr>
        <w:t>документов.</w:t>
      </w:r>
    </w:p>
    <w:p w:rsidR="00655D46" w:rsidRPr="003F00B0" w:rsidRDefault="00655D46" w:rsidP="007F1852">
      <w:pPr>
        <w:tabs>
          <w:tab w:val="left" w:pos="0"/>
          <w:tab w:val="left" w:pos="9356"/>
        </w:tabs>
        <w:ind w:right="140" w:firstLine="709"/>
        <w:jc w:val="both"/>
        <w:rPr>
          <w:rFonts w:eastAsia="Calibri"/>
          <w:szCs w:val="28"/>
          <w:lang w:eastAsia="en-US"/>
        </w:rPr>
      </w:pPr>
      <w:r w:rsidRPr="003F00B0">
        <w:rPr>
          <w:rFonts w:eastAsia="Calibri"/>
          <w:szCs w:val="28"/>
          <w:lang w:eastAsia="en-US"/>
        </w:rPr>
        <w:t>6. Комиссия, в лице ее председателя или секретаря имеет право не принимать к рассмотрению и возвращать для доработки некачественно  подготовленные документы.</w:t>
      </w:r>
    </w:p>
    <w:p w:rsidR="00655D46" w:rsidRPr="003F00B0" w:rsidRDefault="00655D46" w:rsidP="00655D46">
      <w:pPr>
        <w:tabs>
          <w:tab w:val="left" w:pos="3405"/>
          <w:tab w:val="left" w:pos="9356"/>
        </w:tabs>
        <w:ind w:right="140" w:firstLine="709"/>
        <w:jc w:val="both"/>
        <w:rPr>
          <w:rFonts w:eastAsia="Calibri"/>
          <w:szCs w:val="28"/>
          <w:lang w:eastAsia="en-US"/>
        </w:rPr>
      </w:pPr>
      <w:r w:rsidRPr="003F00B0">
        <w:rPr>
          <w:rFonts w:eastAsia="Calibri"/>
          <w:szCs w:val="28"/>
          <w:lang w:eastAsia="en-US"/>
        </w:rPr>
        <w:t>7. Прием, продление, приостановление и прекращение предоставления</w:t>
      </w:r>
      <w:r>
        <w:rPr>
          <w:rFonts w:eastAsia="Calibri"/>
          <w:szCs w:val="28"/>
          <w:lang w:eastAsia="en-US"/>
        </w:rPr>
        <w:t xml:space="preserve"> социальных услуг производится </w:t>
      </w:r>
      <w:r w:rsidRPr="003F00B0">
        <w:rPr>
          <w:rFonts w:eastAsia="Calibri"/>
          <w:szCs w:val="28"/>
          <w:lang w:eastAsia="en-US"/>
        </w:rPr>
        <w:t>на основании письменной информации заведующих отделениями.</w:t>
      </w:r>
    </w:p>
    <w:p w:rsidR="00655D46" w:rsidRPr="003F00B0" w:rsidRDefault="00655D46" w:rsidP="00655D46">
      <w:pPr>
        <w:ind w:right="140" w:firstLine="709"/>
        <w:jc w:val="both"/>
        <w:rPr>
          <w:rFonts w:eastAsia="Calibri"/>
          <w:szCs w:val="28"/>
          <w:lang w:eastAsia="en-US"/>
        </w:rPr>
      </w:pPr>
      <w:r w:rsidRPr="003F00B0">
        <w:rPr>
          <w:rFonts w:eastAsia="Calibri"/>
          <w:szCs w:val="28"/>
          <w:lang w:eastAsia="en-US"/>
        </w:rPr>
        <w:t xml:space="preserve">8. Комиссия вправе принимать решения в отсутствие гражданина (его законного представителя). </w:t>
      </w:r>
    </w:p>
    <w:p w:rsidR="00655D46" w:rsidRDefault="00655D46" w:rsidP="00655D46">
      <w:pPr>
        <w:tabs>
          <w:tab w:val="left" w:pos="3405"/>
          <w:tab w:val="left" w:pos="9498"/>
        </w:tabs>
        <w:ind w:left="567" w:right="140"/>
        <w:jc w:val="center"/>
        <w:rPr>
          <w:rFonts w:eastAsia="Calibri"/>
          <w:b/>
          <w:szCs w:val="28"/>
          <w:lang w:eastAsia="en-US"/>
        </w:rPr>
      </w:pPr>
    </w:p>
    <w:p w:rsidR="00655D46" w:rsidRDefault="00655D46" w:rsidP="00655D46">
      <w:pPr>
        <w:tabs>
          <w:tab w:val="left" w:pos="3405"/>
          <w:tab w:val="left" w:pos="9498"/>
        </w:tabs>
        <w:ind w:left="567" w:right="140"/>
        <w:jc w:val="center"/>
        <w:rPr>
          <w:rFonts w:eastAsia="Calibri"/>
          <w:b/>
          <w:szCs w:val="28"/>
          <w:lang w:eastAsia="en-US"/>
        </w:rPr>
      </w:pPr>
      <w:r w:rsidRPr="003F00B0">
        <w:rPr>
          <w:rFonts w:eastAsia="Calibri"/>
          <w:b/>
          <w:szCs w:val="28"/>
          <w:lang w:val="en-US" w:eastAsia="en-US"/>
        </w:rPr>
        <w:t>VI</w:t>
      </w:r>
      <w:r w:rsidRPr="003F00B0">
        <w:rPr>
          <w:rFonts w:eastAsia="Calibri"/>
          <w:b/>
          <w:szCs w:val="28"/>
          <w:lang w:eastAsia="en-US"/>
        </w:rPr>
        <w:t>. Взаимодействие</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sidRPr="003F00B0">
        <w:rPr>
          <w:rFonts w:eastAsia="Calibri"/>
          <w:szCs w:val="28"/>
          <w:lang w:eastAsia="en-US"/>
        </w:rPr>
        <w:t>1.</w:t>
      </w:r>
      <w:r w:rsidR="007F1852">
        <w:rPr>
          <w:rFonts w:eastAsia="Calibri"/>
          <w:szCs w:val="28"/>
          <w:lang w:eastAsia="en-US"/>
        </w:rPr>
        <w:t xml:space="preserve"> </w:t>
      </w:r>
      <w:r w:rsidRPr="003F00B0">
        <w:rPr>
          <w:rFonts w:eastAsia="Calibri"/>
          <w:szCs w:val="28"/>
          <w:lang w:eastAsia="en-US"/>
        </w:rPr>
        <w:t>Комиссия может взаимодействовать с другими учрежде</w:t>
      </w:r>
      <w:r w:rsidR="008A2452">
        <w:rPr>
          <w:rFonts w:eastAsia="Calibri"/>
          <w:szCs w:val="28"/>
          <w:lang w:eastAsia="en-US"/>
        </w:rPr>
        <w:t xml:space="preserve">ниями  социального обслуживания, с органами здравоохранения, внутренних дел, органов местного самоуправления и другими заинтересованными службами </w:t>
      </w:r>
      <w:r w:rsidRPr="003F00B0">
        <w:rPr>
          <w:rFonts w:eastAsia="Calibri"/>
          <w:szCs w:val="28"/>
          <w:lang w:eastAsia="en-US"/>
        </w:rPr>
        <w:t>для комплексного решения вопросов.</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sidRPr="003F00B0">
        <w:rPr>
          <w:rFonts w:eastAsia="Calibri"/>
          <w:szCs w:val="28"/>
          <w:lang w:eastAsia="en-US"/>
        </w:rPr>
        <w:t>2.</w:t>
      </w:r>
      <w:r w:rsidR="007F1852">
        <w:rPr>
          <w:rFonts w:eastAsia="Calibri"/>
          <w:szCs w:val="28"/>
          <w:lang w:eastAsia="en-US"/>
        </w:rPr>
        <w:t xml:space="preserve"> </w:t>
      </w:r>
      <w:r>
        <w:rPr>
          <w:rFonts w:eastAsia="Calibri"/>
          <w:szCs w:val="28"/>
          <w:lang w:eastAsia="en-US"/>
        </w:rPr>
        <w:t>Комиссия вправе</w:t>
      </w:r>
      <w:r w:rsidRPr="003F00B0">
        <w:rPr>
          <w:rFonts w:eastAsia="Calibri"/>
          <w:szCs w:val="28"/>
          <w:lang w:eastAsia="en-US"/>
        </w:rPr>
        <w:t xml:space="preserve"> взаимодействовать с общественными, добровольческими, бла</w:t>
      </w:r>
      <w:r>
        <w:rPr>
          <w:rFonts w:eastAsia="Calibri"/>
          <w:szCs w:val="28"/>
          <w:lang w:eastAsia="en-US"/>
        </w:rPr>
        <w:t xml:space="preserve">готворительными организациями </w:t>
      </w:r>
      <w:r w:rsidRPr="003F00B0">
        <w:rPr>
          <w:rFonts w:eastAsia="Calibri"/>
          <w:szCs w:val="28"/>
          <w:lang w:eastAsia="en-US"/>
        </w:rPr>
        <w:t>для комплексного решения проблем гражданина.</w:t>
      </w:r>
    </w:p>
    <w:p w:rsidR="00655D46" w:rsidRDefault="00655D46" w:rsidP="00655D46">
      <w:pPr>
        <w:tabs>
          <w:tab w:val="left" w:pos="3405"/>
          <w:tab w:val="left" w:pos="9498"/>
        </w:tabs>
        <w:ind w:left="567" w:right="140"/>
        <w:jc w:val="center"/>
        <w:rPr>
          <w:rFonts w:eastAsia="Calibri"/>
          <w:b/>
          <w:szCs w:val="28"/>
          <w:lang w:eastAsia="en-US"/>
        </w:rPr>
      </w:pPr>
    </w:p>
    <w:p w:rsidR="00655D46" w:rsidRDefault="00655D46" w:rsidP="00655D46">
      <w:pPr>
        <w:tabs>
          <w:tab w:val="left" w:pos="3405"/>
          <w:tab w:val="left" w:pos="9498"/>
        </w:tabs>
        <w:ind w:left="567" w:right="140"/>
        <w:jc w:val="center"/>
        <w:rPr>
          <w:rFonts w:eastAsia="Calibri"/>
          <w:b/>
          <w:szCs w:val="28"/>
          <w:lang w:eastAsia="en-US"/>
        </w:rPr>
      </w:pPr>
      <w:r w:rsidRPr="003F00B0">
        <w:rPr>
          <w:rFonts w:eastAsia="Calibri"/>
          <w:b/>
          <w:szCs w:val="28"/>
          <w:lang w:val="en-US" w:eastAsia="en-US"/>
        </w:rPr>
        <w:t>VII</w:t>
      </w:r>
      <w:r w:rsidRPr="003F00B0">
        <w:rPr>
          <w:rFonts w:eastAsia="Calibri"/>
          <w:b/>
          <w:szCs w:val="28"/>
          <w:lang w:eastAsia="en-US"/>
        </w:rPr>
        <w:t>. Права членов Комиссии</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sidRPr="003F00B0">
        <w:rPr>
          <w:rFonts w:eastAsia="Calibri"/>
          <w:szCs w:val="28"/>
          <w:lang w:eastAsia="en-US"/>
        </w:rPr>
        <w:t xml:space="preserve">1. </w:t>
      </w:r>
      <w:r>
        <w:rPr>
          <w:rFonts w:eastAsia="Calibri"/>
          <w:szCs w:val="28"/>
          <w:lang w:eastAsia="en-US"/>
        </w:rPr>
        <w:t xml:space="preserve">Планировать  и осуществлять </w:t>
      </w:r>
      <w:r w:rsidRPr="003F00B0">
        <w:rPr>
          <w:rFonts w:eastAsia="Calibri"/>
          <w:szCs w:val="28"/>
          <w:lang w:eastAsia="en-US"/>
        </w:rPr>
        <w:t xml:space="preserve">свою </w:t>
      </w:r>
      <w:r>
        <w:rPr>
          <w:rFonts w:eastAsia="Calibri"/>
          <w:szCs w:val="28"/>
          <w:lang w:eastAsia="en-US"/>
        </w:rPr>
        <w:t xml:space="preserve">деятельность </w:t>
      </w:r>
      <w:r w:rsidRPr="003F00B0">
        <w:rPr>
          <w:rFonts w:eastAsia="Calibri"/>
          <w:szCs w:val="28"/>
          <w:lang w:eastAsia="en-US"/>
        </w:rPr>
        <w:t>в соответствии с перспективами развития учреждения.</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sidRPr="003F00B0">
        <w:rPr>
          <w:rFonts w:eastAsia="Calibri"/>
          <w:szCs w:val="28"/>
          <w:lang w:eastAsia="en-US"/>
        </w:rPr>
        <w:t>2.</w:t>
      </w:r>
      <w:r>
        <w:rPr>
          <w:rFonts w:eastAsia="Calibri"/>
          <w:szCs w:val="28"/>
          <w:lang w:eastAsia="en-US"/>
        </w:rPr>
        <w:t xml:space="preserve"> </w:t>
      </w:r>
      <w:r w:rsidRPr="003F00B0">
        <w:rPr>
          <w:rFonts w:eastAsia="Calibri"/>
          <w:szCs w:val="28"/>
          <w:lang w:eastAsia="en-US"/>
        </w:rPr>
        <w:t>Приглашать, при необходимости, на заседание Комиссии специалистов структурных подразделений учреждения, а также представителей</w:t>
      </w:r>
      <w:r>
        <w:rPr>
          <w:rFonts w:eastAsia="Calibri"/>
          <w:szCs w:val="28"/>
          <w:lang w:eastAsia="en-US"/>
        </w:rPr>
        <w:t xml:space="preserve"> организаций, </w:t>
      </w:r>
      <w:r w:rsidR="00E21FE9">
        <w:rPr>
          <w:rFonts w:eastAsia="Calibri"/>
          <w:szCs w:val="28"/>
          <w:lang w:eastAsia="en-US"/>
        </w:rPr>
        <w:t xml:space="preserve"> </w:t>
      </w:r>
      <w:r>
        <w:rPr>
          <w:rFonts w:eastAsia="Calibri"/>
          <w:szCs w:val="28"/>
          <w:lang w:eastAsia="en-US"/>
        </w:rPr>
        <w:t xml:space="preserve">для эффективного </w:t>
      </w:r>
      <w:r w:rsidRPr="003F00B0">
        <w:rPr>
          <w:rFonts w:eastAsia="Calibri"/>
          <w:szCs w:val="28"/>
          <w:lang w:eastAsia="en-US"/>
        </w:rPr>
        <w:t>предоставления социальных услуг.</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sidRPr="003F00B0">
        <w:rPr>
          <w:rFonts w:eastAsia="Calibri"/>
          <w:szCs w:val="28"/>
          <w:lang w:eastAsia="en-US"/>
        </w:rPr>
        <w:t>3. Вносить предложения по совершенствованию деятельности Комиссии.</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Pr>
          <w:rFonts w:eastAsia="Calibri"/>
          <w:szCs w:val="28"/>
          <w:lang w:eastAsia="en-US"/>
        </w:rPr>
        <w:t xml:space="preserve">4. </w:t>
      </w:r>
      <w:r w:rsidRPr="003F00B0">
        <w:rPr>
          <w:rFonts w:eastAsia="Calibri"/>
          <w:szCs w:val="28"/>
          <w:lang w:eastAsia="en-US"/>
        </w:rPr>
        <w:t>Информировать руководителя Учреждения по вопро</w:t>
      </w:r>
      <w:r>
        <w:rPr>
          <w:rFonts w:eastAsia="Calibri"/>
          <w:szCs w:val="28"/>
          <w:lang w:eastAsia="en-US"/>
        </w:rPr>
        <w:t xml:space="preserve">сам, относящимся </w:t>
      </w:r>
      <w:r w:rsidRPr="003F00B0">
        <w:rPr>
          <w:rFonts w:eastAsia="Calibri"/>
          <w:szCs w:val="28"/>
          <w:lang w:eastAsia="en-US"/>
        </w:rPr>
        <w:t xml:space="preserve">к компетенции Комиссии. </w:t>
      </w:r>
    </w:p>
    <w:p w:rsidR="00655D46" w:rsidRDefault="00655D46" w:rsidP="00655D46">
      <w:pPr>
        <w:tabs>
          <w:tab w:val="left" w:pos="3405"/>
          <w:tab w:val="left" w:pos="9498"/>
        </w:tabs>
        <w:ind w:left="567" w:right="140"/>
        <w:jc w:val="center"/>
        <w:rPr>
          <w:rFonts w:eastAsia="Calibri"/>
          <w:b/>
          <w:szCs w:val="28"/>
          <w:lang w:eastAsia="en-US"/>
        </w:rPr>
      </w:pPr>
    </w:p>
    <w:p w:rsidR="00655D46" w:rsidRDefault="00655D46" w:rsidP="00655D46">
      <w:pPr>
        <w:tabs>
          <w:tab w:val="left" w:pos="3405"/>
          <w:tab w:val="left" w:pos="9498"/>
        </w:tabs>
        <w:ind w:left="567" w:right="140"/>
        <w:jc w:val="center"/>
        <w:rPr>
          <w:rFonts w:eastAsia="Calibri"/>
          <w:b/>
          <w:szCs w:val="28"/>
          <w:lang w:eastAsia="en-US"/>
        </w:rPr>
      </w:pPr>
      <w:r w:rsidRPr="003F00B0">
        <w:rPr>
          <w:rFonts w:eastAsia="Calibri"/>
          <w:b/>
          <w:szCs w:val="28"/>
          <w:lang w:val="en-US" w:eastAsia="en-US"/>
        </w:rPr>
        <w:t>VIII</w:t>
      </w:r>
      <w:r w:rsidRPr="003F00B0">
        <w:rPr>
          <w:rFonts w:eastAsia="Calibri"/>
          <w:szCs w:val="28"/>
          <w:lang w:eastAsia="en-US"/>
        </w:rPr>
        <w:t>.</w:t>
      </w:r>
      <w:r w:rsidRPr="003F00B0">
        <w:rPr>
          <w:rFonts w:eastAsia="Calibri"/>
          <w:b/>
          <w:szCs w:val="28"/>
          <w:lang w:eastAsia="en-US"/>
        </w:rPr>
        <w:t>Ответственность членов Комиссии</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sidRPr="003F00B0">
        <w:rPr>
          <w:rFonts w:eastAsia="Calibri"/>
          <w:szCs w:val="28"/>
          <w:lang w:eastAsia="en-US"/>
        </w:rPr>
        <w:t>1.</w:t>
      </w:r>
      <w:r>
        <w:rPr>
          <w:rFonts w:eastAsia="Calibri"/>
          <w:szCs w:val="28"/>
          <w:lang w:eastAsia="en-US"/>
        </w:rPr>
        <w:t xml:space="preserve"> </w:t>
      </w:r>
      <w:r w:rsidRPr="003F00B0">
        <w:rPr>
          <w:rFonts w:eastAsia="Calibri"/>
          <w:szCs w:val="28"/>
          <w:lang w:eastAsia="en-US"/>
        </w:rPr>
        <w:t>Члены Комиссии несут ответственность за нена</w:t>
      </w:r>
      <w:r>
        <w:rPr>
          <w:rFonts w:eastAsia="Calibri"/>
          <w:szCs w:val="28"/>
          <w:lang w:eastAsia="en-US"/>
        </w:rPr>
        <w:t xml:space="preserve">длежащее </w:t>
      </w:r>
      <w:r w:rsidRPr="003F00B0">
        <w:rPr>
          <w:rFonts w:eastAsia="Calibri"/>
          <w:szCs w:val="28"/>
          <w:lang w:eastAsia="en-US"/>
        </w:rPr>
        <w:t>исполнен</w:t>
      </w:r>
      <w:r>
        <w:rPr>
          <w:rFonts w:eastAsia="Calibri"/>
          <w:szCs w:val="28"/>
          <w:lang w:eastAsia="en-US"/>
        </w:rPr>
        <w:t xml:space="preserve">ие и несоблюдение определенных </w:t>
      </w:r>
      <w:r w:rsidRPr="003F00B0">
        <w:rPr>
          <w:rFonts w:eastAsia="Calibri"/>
          <w:szCs w:val="28"/>
          <w:lang w:eastAsia="en-US"/>
        </w:rPr>
        <w:t>настоящим положением задач и функций.</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sidRPr="003F00B0">
        <w:rPr>
          <w:rFonts w:eastAsia="Calibri"/>
          <w:szCs w:val="28"/>
          <w:lang w:eastAsia="en-US"/>
        </w:rPr>
        <w:t>2. Председатель Комиссии несет ответственность за качество и своевременность выполнения возложенных на Комиссию  задач.</w:t>
      </w:r>
    </w:p>
    <w:p w:rsidR="00655D46" w:rsidRPr="003F00B0" w:rsidRDefault="00655D46" w:rsidP="00655D46">
      <w:pPr>
        <w:tabs>
          <w:tab w:val="left" w:pos="284"/>
          <w:tab w:val="left" w:pos="9356"/>
        </w:tabs>
        <w:spacing w:after="200"/>
        <w:ind w:right="140" w:firstLine="709"/>
        <w:contextualSpacing/>
        <w:jc w:val="both"/>
        <w:rPr>
          <w:rFonts w:eastAsia="Calibri"/>
          <w:szCs w:val="28"/>
          <w:lang w:eastAsia="en-US"/>
        </w:rPr>
      </w:pPr>
      <w:r w:rsidRPr="003F00B0">
        <w:rPr>
          <w:rFonts w:eastAsia="Calibri"/>
          <w:szCs w:val="28"/>
          <w:lang w:eastAsia="en-US"/>
        </w:rPr>
        <w:lastRenderedPageBreak/>
        <w:t>3.</w:t>
      </w:r>
      <w:r>
        <w:rPr>
          <w:rFonts w:eastAsia="Calibri"/>
          <w:szCs w:val="28"/>
          <w:lang w:eastAsia="en-US"/>
        </w:rPr>
        <w:t xml:space="preserve"> </w:t>
      </w:r>
      <w:r w:rsidRPr="003F00B0">
        <w:rPr>
          <w:rFonts w:eastAsia="Calibri"/>
          <w:szCs w:val="28"/>
          <w:lang w:eastAsia="en-US"/>
        </w:rPr>
        <w:t>Члены Комиссии несут ответственность за необоснованную выдачу заключения об отказе в предоставлении социальных услуг</w:t>
      </w:r>
      <w:r>
        <w:rPr>
          <w:rFonts w:eastAsia="Calibri"/>
          <w:szCs w:val="28"/>
          <w:lang w:eastAsia="en-US"/>
        </w:rPr>
        <w:t>.</w:t>
      </w:r>
    </w:p>
    <w:p w:rsidR="00655D46" w:rsidRDefault="00655D46" w:rsidP="00655D46">
      <w:pPr>
        <w:tabs>
          <w:tab w:val="left" w:pos="3405"/>
          <w:tab w:val="left" w:pos="9498"/>
        </w:tabs>
        <w:ind w:left="567" w:right="140"/>
        <w:jc w:val="center"/>
        <w:rPr>
          <w:rFonts w:eastAsia="Calibri"/>
          <w:b/>
          <w:szCs w:val="28"/>
          <w:lang w:eastAsia="en-US"/>
        </w:rPr>
      </w:pPr>
    </w:p>
    <w:p w:rsidR="00655D46" w:rsidRDefault="00655D46" w:rsidP="00655D46">
      <w:pPr>
        <w:tabs>
          <w:tab w:val="left" w:pos="3405"/>
          <w:tab w:val="left" w:pos="9498"/>
        </w:tabs>
        <w:ind w:left="567" w:right="140"/>
        <w:jc w:val="center"/>
        <w:rPr>
          <w:rFonts w:eastAsia="Calibri"/>
          <w:b/>
          <w:szCs w:val="28"/>
          <w:lang w:eastAsia="en-US"/>
        </w:rPr>
      </w:pPr>
      <w:r w:rsidRPr="003F00B0">
        <w:rPr>
          <w:rFonts w:eastAsia="Calibri"/>
          <w:b/>
          <w:szCs w:val="28"/>
          <w:lang w:val="en-US" w:eastAsia="en-US"/>
        </w:rPr>
        <w:t>IX</w:t>
      </w:r>
      <w:r w:rsidRPr="003F00B0">
        <w:rPr>
          <w:rFonts w:eastAsia="Calibri"/>
          <w:b/>
          <w:szCs w:val="28"/>
          <w:lang w:eastAsia="en-US"/>
        </w:rPr>
        <w:t>. Порядок разрешения споров</w:t>
      </w:r>
    </w:p>
    <w:p w:rsidR="00FB4135" w:rsidRPr="00DC4300" w:rsidRDefault="00FB4135" w:rsidP="00FB4135">
      <w:pPr>
        <w:widowControl w:val="0"/>
        <w:tabs>
          <w:tab w:val="left" w:pos="709"/>
        </w:tabs>
        <w:autoSpaceDE w:val="0"/>
        <w:autoSpaceDN w:val="0"/>
        <w:adjustRightInd w:val="0"/>
        <w:contextualSpacing/>
        <w:jc w:val="both"/>
        <w:rPr>
          <w:spacing w:val="-4"/>
          <w:szCs w:val="28"/>
        </w:rPr>
      </w:pPr>
      <w:r>
        <w:rPr>
          <w:spacing w:val="-4"/>
          <w:szCs w:val="28"/>
        </w:rPr>
        <w:tab/>
      </w:r>
      <w:r w:rsidRPr="00DC4300">
        <w:rPr>
          <w:spacing w:val="-4"/>
          <w:szCs w:val="28"/>
        </w:rPr>
        <w:t xml:space="preserve">Заявитель вправе в досудебном (внесудебном) порядке обратиться </w:t>
      </w:r>
      <w:r>
        <w:rPr>
          <w:spacing w:val="-4"/>
          <w:szCs w:val="28"/>
        </w:rPr>
        <w:br/>
      </w:r>
      <w:r w:rsidRPr="00DC4300">
        <w:rPr>
          <w:spacing w:val="-4"/>
          <w:szCs w:val="28"/>
        </w:rPr>
        <w:t xml:space="preserve">с жалобой на решения и действия (бездействие) </w:t>
      </w:r>
      <w:r>
        <w:rPr>
          <w:spacing w:val="-4"/>
          <w:szCs w:val="28"/>
        </w:rPr>
        <w:t>Комиссии</w:t>
      </w:r>
      <w:r w:rsidRPr="00DC4300">
        <w:rPr>
          <w:spacing w:val="-4"/>
          <w:szCs w:val="28"/>
        </w:rPr>
        <w:t xml:space="preserve"> (далее – жалоба).</w:t>
      </w:r>
    </w:p>
    <w:p w:rsidR="00FB4135" w:rsidRPr="00DC4300" w:rsidRDefault="00FB4135" w:rsidP="00FB4135">
      <w:pPr>
        <w:widowControl w:val="0"/>
        <w:numPr>
          <w:ilvl w:val="0"/>
          <w:numId w:val="10"/>
        </w:numPr>
        <w:tabs>
          <w:tab w:val="left" w:pos="1276"/>
        </w:tabs>
        <w:autoSpaceDE w:val="0"/>
        <w:autoSpaceDN w:val="0"/>
        <w:adjustRightInd w:val="0"/>
        <w:ind w:left="0" w:firstLine="709"/>
        <w:contextualSpacing/>
        <w:jc w:val="both"/>
        <w:rPr>
          <w:spacing w:val="-4"/>
          <w:szCs w:val="28"/>
        </w:rPr>
      </w:pPr>
      <w:r w:rsidRPr="00DC4300">
        <w:rPr>
          <w:spacing w:val="-4"/>
          <w:szCs w:val="28"/>
        </w:rPr>
        <w:t>Жалобы подаются:</w:t>
      </w:r>
    </w:p>
    <w:p w:rsidR="00FB4135" w:rsidRPr="00DC4300" w:rsidRDefault="00FB4135" w:rsidP="00FB4135">
      <w:pPr>
        <w:widowControl w:val="0"/>
        <w:autoSpaceDE w:val="0"/>
        <w:autoSpaceDN w:val="0"/>
        <w:adjustRightInd w:val="0"/>
        <w:ind w:firstLine="709"/>
        <w:contextualSpacing/>
        <w:jc w:val="both"/>
        <w:rPr>
          <w:spacing w:val="-6"/>
          <w:szCs w:val="28"/>
        </w:rPr>
      </w:pPr>
      <w:r w:rsidRPr="00DC4300">
        <w:rPr>
          <w:spacing w:val="-4"/>
          <w:szCs w:val="28"/>
        </w:rPr>
        <w:t xml:space="preserve">1)  на решения и действия (бездействие) </w:t>
      </w:r>
      <w:r>
        <w:rPr>
          <w:spacing w:val="-4"/>
          <w:szCs w:val="28"/>
        </w:rPr>
        <w:t>председателя Комиссии</w:t>
      </w:r>
      <w:r w:rsidR="00933B14">
        <w:rPr>
          <w:spacing w:val="-4"/>
          <w:szCs w:val="28"/>
        </w:rPr>
        <w:t xml:space="preserve"> </w:t>
      </w:r>
      <w:r w:rsidRPr="00DC4300">
        <w:rPr>
          <w:spacing w:val="-6"/>
          <w:szCs w:val="28"/>
        </w:rPr>
        <w:t>– министру труда, занятости и социального развития Архангельской области;</w:t>
      </w:r>
    </w:p>
    <w:p w:rsidR="00FB4135" w:rsidRPr="00DC4300" w:rsidRDefault="00FB4135" w:rsidP="00FB4135">
      <w:pPr>
        <w:widowControl w:val="0"/>
        <w:autoSpaceDE w:val="0"/>
        <w:autoSpaceDN w:val="0"/>
        <w:adjustRightInd w:val="0"/>
        <w:ind w:firstLine="709"/>
        <w:contextualSpacing/>
        <w:jc w:val="both"/>
        <w:rPr>
          <w:spacing w:val="-6"/>
          <w:szCs w:val="28"/>
        </w:rPr>
      </w:pPr>
      <w:r w:rsidRPr="00DC4300">
        <w:rPr>
          <w:spacing w:val="-6"/>
          <w:szCs w:val="28"/>
        </w:rPr>
        <w:t xml:space="preserve">2)  на решения и действия (бездействие) </w:t>
      </w:r>
      <w:r>
        <w:rPr>
          <w:spacing w:val="-6"/>
          <w:szCs w:val="28"/>
        </w:rPr>
        <w:t>членов Комиссии</w:t>
      </w:r>
      <w:r w:rsidRPr="00DC4300">
        <w:rPr>
          <w:spacing w:val="-6"/>
          <w:szCs w:val="28"/>
        </w:rPr>
        <w:t xml:space="preserve"> – </w:t>
      </w:r>
      <w:r>
        <w:rPr>
          <w:spacing w:val="-6"/>
          <w:szCs w:val="28"/>
        </w:rPr>
        <w:t>директору ГБУ СОН АО «Плесецкий КЦСО»</w:t>
      </w:r>
      <w:r w:rsidRPr="00DC4300">
        <w:rPr>
          <w:spacing w:val="-6"/>
          <w:szCs w:val="28"/>
        </w:rPr>
        <w:t>.</w:t>
      </w:r>
    </w:p>
    <w:p w:rsidR="00FB4135" w:rsidRPr="00DC4300" w:rsidRDefault="00FB4135" w:rsidP="00FB4135">
      <w:pPr>
        <w:numPr>
          <w:ilvl w:val="0"/>
          <w:numId w:val="10"/>
        </w:numPr>
        <w:tabs>
          <w:tab w:val="left" w:pos="1276"/>
        </w:tabs>
        <w:spacing w:line="320" w:lineRule="exact"/>
        <w:ind w:left="0" w:firstLine="709"/>
        <w:jc w:val="both"/>
        <w:rPr>
          <w:szCs w:val="28"/>
        </w:rPr>
      </w:pPr>
      <w:r w:rsidRPr="00DC4300">
        <w:rPr>
          <w:spacing w:val="-6"/>
          <w:szCs w:val="28"/>
        </w:rPr>
        <w:t xml:space="preserve">Жалобы рассматриваются должностными лицами, указанными </w:t>
      </w:r>
      <w:r w:rsidRPr="00DC4300">
        <w:rPr>
          <w:spacing w:val="-6"/>
          <w:szCs w:val="28"/>
        </w:rPr>
        <w:br/>
        <w:t xml:space="preserve">в пункте 39 настоящего Порядка, в порядке, предусмотренном Федеральным законом </w:t>
      </w:r>
      <w:r w:rsidRPr="00DC4300">
        <w:rPr>
          <w:szCs w:val="28"/>
        </w:rPr>
        <w:t>от 2 мая 2006 года № 59-ФЗ «О порядке рассмотрения обращений граждан Российской Федерации»</w:t>
      </w:r>
      <w:r>
        <w:rPr>
          <w:szCs w:val="28"/>
        </w:rPr>
        <w:t xml:space="preserve">, областным законом от 2 июля 2012 года </w:t>
      </w:r>
      <w:r>
        <w:rPr>
          <w:szCs w:val="28"/>
        </w:rPr>
        <w:br/>
        <w:t xml:space="preserve">№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w:t>
      </w:r>
      <w:r w:rsidRPr="000F7692">
        <w:rPr>
          <w:szCs w:val="28"/>
        </w:rPr>
        <w:t>и настоящим Порядком.</w:t>
      </w:r>
    </w:p>
    <w:p w:rsidR="00655D46" w:rsidRDefault="00655D46" w:rsidP="00655D46">
      <w:pPr>
        <w:pStyle w:val="Style3"/>
        <w:widowControl/>
        <w:jc w:val="right"/>
        <w:rPr>
          <w:rStyle w:val="FontStyle128"/>
          <w:sz w:val="28"/>
          <w:szCs w:val="28"/>
        </w:rPr>
      </w:pPr>
    </w:p>
    <w:p w:rsidR="00655D46" w:rsidRDefault="00655D46" w:rsidP="00655D46"/>
    <w:p w:rsidR="00DD56E5" w:rsidRPr="00DD56E5" w:rsidRDefault="00DD56E5" w:rsidP="00DD56E5">
      <w:pPr>
        <w:ind w:firstLine="708"/>
        <w:jc w:val="center"/>
        <w:rPr>
          <w:szCs w:val="28"/>
          <w:highlight w:val="green"/>
        </w:rPr>
      </w:pPr>
    </w:p>
    <w:p w:rsidR="00AC6581" w:rsidRDefault="00AC6581" w:rsidP="00DD56E5">
      <w:pPr>
        <w:ind w:firstLine="708"/>
        <w:jc w:val="center"/>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F7649F" w:rsidRDefault="00F7649F" w:rsidP="009C4D39">
      <w:pPr>
        <w:ind w:firstLine="708"/>
        <w:jc w:val="both"/>
        <w:rPr>
          <w:szCs w:val="28"/>
        </w:rPr>
      </w:pPr>
    </w:p>
    <w:p w:rsidR="00F7649F" w:rsidRDefault="00F7649F" w:rsidP="009C4D39">
      <w:pPr>
        <w:ind w:firstLine="708"/>
        <w:jc w:val="both"/>
        <w:rPr>
          <w:szCs w:val="28"/>
        </w:rPr>
      </w:pPr>
    </w:p>
    <w:p w:rsidR="00F7649F" w:rsidRDefault="00F7649F" w:rsidP="009C4D39">
      <w:pPr>
        <w:ind w:firstLine="708"/>
        <w:jc w:val="both"/>
        <w:rPr>
          <w:szCs w:val="28"/>
        </w:rPr>
      </w:pPr>
    </w:p>
    <w:p w:rsidR="00F7649F" w:rsidRDefault="00F7649F" w:rsidP="009C4D39">
      <w:pPr>
        <w:ind w:firstLine="708"/>
        <w:jc w:val="both"/>
        <w:rPr>
          <w:szCs w:val="28"/>
        </w:rPr>
      </w:pPr>
    </w:p>
    <w:p w:rsidR="00F7649F" w:rsidRDefault="00F7649F" w:rsidP="009C4D39">
      <w:pPr>
        <w:ind w:firstLine="708"/>
        <w:jc w:val="both"/>
        <w:rPr>
          <w:szCs w:val="28"/>
        </w:rPr>
      </w:pPr>
    </w:p>
    <w:p w:rsidR="00F7649F" w:rsidRDefault="00F7649F" w:rsidP="009C4D39">
      <w:pPr>
        <w:ind w:firstLine="708"/>
        <w:jc w:val="both"/>
        <w:rPr>
          <w:szCs w:val="28"/>
        </w:rPr>
      </w:pPr>
    </w:p>
    <w:p w:rsidR="00F7649F" w:rsidRDefault="00F7649F" w:rsidP="009C4D39">
      <w:pPr>
        <w:ind w:firstLine="708"/>
        <w:jc w:val="both"/>
        <w:rPr>
          <w:szCs w:val="28"/>
        </w:rPr>
      </w:pPr>
    </w:p>
    <w:p w:rsidR="00AC6581" w:rsidRDefault="00AC6581" w:rsidP="009C4D39">
      <w:pPr>
        <w:ind w:firstLine="708"/>
        <w:jc w:val="both"/>
        <w:rPr>
          <w:szCs w:val="28"/>
        </w:rPr>
      </w:pPr>
    </w:p>
    <w:p w:rsidR="00AC6581" w:rsidRDefault="00AC6581" w:rsidP="009C4D39">
      <w:pPr>
        <w:ind w:firstLine="708"/>
        <w:jc w:val="both"/>
        <w:rPr>
          <w:szCs w:val="28"/>
        </w:rPr>
      </w:pPr>
    </w:p>
    <w:p w:rsidR="0078112F" w:rsidRPr="0078112F" w:rsidRDefault="0078112F">
      <w:pPr>
        <w:ind w:firstLine="708"/>
        <w:jc w:val="both"/>
        <w:rPr>
          <w:sz w:val="20"/>
        </w:rPr>
      </w:pPr>
    </w:p>
    <w:sectPr w:rsidR="0078112F" w:rsidRPr="0078112F" w:rsidSect="002535B8">
      <w:headerReference w:type="even" r:id="rId21"/>
      <w:headerReference w:type="default" r:id="rId22"/>
      <w:pgSz w:w="11906" w:h="16838"/>
      <w:pgMar w:top="1276" w:right="849" w:bottom="993" w:left="1560" w:header="709" w:footer="709" w:gutter="0"/>
      <w:cols w:space="42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53D" w:rsidRDefault="00C1553D">
      <w:r>
        <w:separator/>
      </w:r>
    </w:p>
  </w:endnote>
  <w:endnote w:type="continuationSeparator" w:id="1">
    <w:p w:rsidR="00C1553D" w:rsidRDefault="00C1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53D" w:rsidRDefault="00C1553D">
      <w:r>
        <w:separator/>
      </w:r>
    </w:p>
  </w:footnote>
  <w:footnote w:type="continuationSeparator" w:id="1">
    <w:p w:rsidR="00C1553D" w:rsidRDefault="00C1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14" w:rsidRPr="00D83DA9" w:rsidRDefault="004C5B42">
    <w:pPr>
      <w:pStyle w:val="a8"/>
      <w:jc w:val="center"/>
      <w:rPr>
        <w:sz w:val="24"/>
        <w:szCs w:val="24"/>
      </w:rPr>
    </w:pPr>
    <w:r w:rsidRPr="00D83DA9">
      <w:rPr>
        <w:sz w:val="24"/>
        <w:szCs w:val="24"/>
      </w:rPr>
      <w:fldChar w:fldCharType="begin"/>
    </w:r>
    <w:r w:rsidR="00933B14" w:rsidRPr="00D83DA9">
      <w:rPr>
        <w:sz w:val="24"/>
        <w:szCs w:val="24"/>
      </w:rPr>
      <w:instrText xml:space="preserve"> PAGE   \* MERGEFORMAT </w:instrText>
    </w:r>
    <w:r w:rsidRPr="00D83DA9">
      <w:rPr>
        <w:sz w:val="24"/>
        <w:szCs w:val="24"/>
      </w:rPr>
      <w:fldChar w:fldCharType="separate"/>
    </w:r>
    <w:r w:rsidR="00102833">
      <w:rPr>
        <w:noProof/>
        <w:sz w:val="24"/>
        <w:szCs w:val="24"/>
      </w:rPr>
      <w:t>3</w:t>
    </w:r>
    <w:r w:rsidRPr="00D83DA9">
      <w:rPr>
        <w:sz w:val="24"/>
        <w:szCs w:val="24"/>
      </w:rPr>
      <w:fldChar w:fldCharType="end"/>
    </w:r>
  </w:p>
  <w:p w:rsidR="00933B14" w:rsidRDefault="00933B1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14" w:rsidRDefault="004C5B42" w:rsidP="001744C1">
    <w:pPr>
      <w:pStyle w:val="a8"/>
      <w:framePr w:wrap="around" w:vAnchor="text" w:hAnchor="margin" w:xAlign="center" w:y="1"/>
      <w:rPr>
        <w:rStyle w:val="aa"/>
      </w:rPr>
    </w:pPr>
    <w:r>
      <w:rPr>
        <w:rStyle w:val="aa"/>
      </w:rPr>
      <w:fldChar w:fldCharType="begin"/>
    </w:r>
    <w:r w:rsidR="00933B14">
      <w:rPr>
        <w:rStyle w:val="aa"/>
      </w:rPr>
      <w:instrText xml:space="preserve">PAGE  </w:instrText>
    </w:r>
    <w:r>
      <w:rPr>
        <w:rStyle w:val="aa"/>
      </w:rPr>
      <w:fldChar w:fldCharType="end"/>
    </w:r>
  </w:p>
  <w:p w:rsidR="00933B14" w:rsidRDefault="00933B1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14" w:rsidRPr="003B2F94" w:rsidRDefault="00933B14" w:rsidP="001744C1">
    <w:pPr>
      <w:pStyle w:val="a8"/>
      <w:framePr w:wrap="around" w:vAnchor="text" w:hAnchor="margin" w:xAlign="center" w:y="1"/>
      <w:rPr>
        <w:rStyle w:val="aa"/>
        <w:sz w:val="24"/>
        <w:szCs w:val="24"/>
      </w:rPr>
    </w:pPr>
  </w:p>
  <w:p w:rsidR="00933B14" w:rsidRPr="00531D28" w:rsidRDefault="00933B14" w:rsidP="005F7E8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Times New Roman"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337F3E5C"/>
    <w:multiLevelType w:val="hybridMultilevel"/>
    <w:tmpl w:val="CFF462E0"/>
    <w:lvl w:ilvl="0" w:tplc="30BC02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BE2A2B"/>
    <w:multiLevelType w:val="multilevel"/>
    <w:tmpl w:val="C862CF58"/>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2876EDE"/>
    <w:multiLevelType w:val="hybridMultilevel"/>
    <w:tmpl w:val="8C180232"/>
    <w:lvl w:ilvl="0" w:tplc="30BC028C">
      <w:start w:val="1"/>
      <w:numFmt w:val="decimal"/>
      <w:lvlText w:val="%1."/>
      <w:lvlJc w:val="left"/>
      <w:pPr>
        <w:ind w:left="1084" w:hanging="375"/>
      </w:pPr>
      <w:rPr>
        <w:rFonts w:hint="default"/>
      </w:rPr>
    </w:lvl>
    <w:lvl w:ilvl="1" w:tplc="85602E7C">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B0651D"/>
    <w:multiLevelType w:val="hybridMultilevel"/>
    <w:tmpl w:val="9936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0817B7"/>
    <w:multiLevelType w:val="hybridMultilevel"/>
    <w:tmpl w:val="B406D976"/>
    <w:lvl w:ilvl="0" w:tplc="C0AAF3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B050650"/>
    <w:multiLevelType w:val="hybridMultilevel"/>
    <w:tmpl w:val="8C180232"/>
    <w:lvl w:ilvl="0" w:tplc="30BC028C">
      <w:start w:val="1"/>
      <w:numFmt w:val="decimal"/>
      <w:lvlText w:val="%1."/>
      <w:lvlJc w:val="left"/>
      <w:pPr>
        <w:ind w:left="1084" w:hanging="375"/>
      </w:pPr>
      <w:rPr>
        <w:rFonts w:hint="default"/>
      </w:rPr>
    </w:lvl>
    <w:lvl w:ilvl="1" w:tplc="85602E7C">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364B08"/>
    <w:multiLevelType w:val="hybridMultilevel"/>
    <w:tmpl w:val="0E9A8FA0"/>
    <w:lvl w:ilvl="0" w:tplc="19DECB8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512416D"/>
    <w:multiLevelType w:val="hybridMultilevel"/>
    <w:tmpl w:val="5E461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5F2641"/>
    <w:multiLevelType w:val="hybridMultilevel"/>
    <w:tmpl w:val="6178D558"/>
    <w:lvl w:ilvl="0" w:tplc="261C619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AD82730"/>
    <w:multiLevelType w:val="hybridMultilevel"/>
    <w:tmpl w:val="99362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F9200D"/>
    <w:multiLevelType w:val="hybridMultilevel"/>
    <w:tmpl w:val="3A064AE4"/>
    <w:lvl w:ilvl="0" w:tplc="9E44FE02">
      <w:start w:val="1"/>
      <w:numFmt w:val="upperRoman"/>
      <w:lvlText w:val="%1."/>
      <w:lvlJc w:val="left"/>
      <w:pPr>
        <w:ind w:left="4740" w:hanging="72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num w:numId="1">
    <w:abstractNumId w:val="9"/>
  </w:num>
  <w:num w:numId="2">
    <w:abstractNumId w:val="6"/>
  </w:num>
  <w:num w:numId="3">
    <w:abstractNumId w:val="11"/>
  </w:num>
  <w:num w:numId="4">
    <w:abstractNumId w:val="14"/>
  </w:num>
  <w:num w:numId="5">
    <w:abstractNumId w:val="8"/>
  </w:num>
  <w:num w:numId="6">
    <w:abstractNumId w:val="12"/>
  </w:num>
  <w:num w:numId="7">
    <w:abstractNumId w:val="5"/>
  </w:num>
  <w:num w:numId="8">
    <w:abstractNumId w:val="10"/>
  </w:num>
  <w:num w:numId="9">
    <w:abstractNumId w:val="15"/>
  </w:num>
  <w:num w:numId="10">
    <w:abstractNumId w:val="7"/>
  </w:num>
  <w:num w:numId="11">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B3873"/>
    <w:rsid w:val="00000EBD"/>
    <w:rsid w:val="0000140B"/>
    <w:rsid w:val="00001A38"/>
    <w:rsid w:val="00001E0C"/>
    <w:rsid w:val="00002082"/>
    <w:rsid w:val="000022B9"/>
    <w:rsid w:val="00002E95"/>
    <w:rsid w:val="00003694"/>
    <w:rsid w:val="00004266"/>
    <w:rsid w:val="00006293"/>
    <w:rsid w:val="000065BB"/>
    <w:rsid w:val="000113E0"/>
    <w:rsid w:val="00011A0D"/>
    <w:rsid w:val="00012538"/>
    <w:rsid w:val="00012C34"/>
    <w:rsid w:val="00013AC9"/>
    <w:rsid w:val="00014ECD"/>
    <w:rsid w:val="00014F5C"/>
    <w:rsid w:val="0001596C"/>
    <w:rsid w:val="0001641C"/>
    <w:rsid w:val="00016909"/>
    <w:rsid w:val="0001721A"/>
    <w:rsid w:val="00017939"/>
    <w:rsid w:val="00017F3A"/>
    <w:rsid w:val="0002121E"/>
    <w:rsid w:val="000214C5"/>
    <w:rsid w:val="00021CF5"/>
    <w:rsid w:val="00022D70"/>
    <w:rsid w:val="00022E00"/>
    <w:rsid w:val="00024F20"/>
    <w:rsid w:val="0002559E"/>
    <w:rsid w:val="00025C63"/>
    <w:rsid w:val="00025C8D"/>
    <w:rsid w:val="00025F24"/>
    <w:rsid w:val="00026B96"/>
    <w:rsid w:val="00026BB8"/>
    <w:rsid w:val="00027D65"/>
    <w:rsid w:val="00030525"/>
    <w:rsid w:val="00030FE6"/>
    <w:rsid w:val="0003172E"/>
    <w:rsid w:val="0003336A"/>
    <w:rsid w:val="00034BDA"/>
    <w:rsid w:val="00035CBE"/>
    <w:rsid w:val="00036B12"/>
    <w:rsid w:val="00036ED0"/>
    <w:rsid w:val="00037906"/>
    <w:rsid w:val="0004012E"/>
    <w:rsid w:val="00040289"/>
    <w:rsid w:val="00040796"/>
    <w:rsid w:val="00041DCA"/>
    <w:rsid w:val="00043F28"/>
    <w:rsid w:val="00044A0E"/>
    <w:rsid w:val="00045198"/>
    <w:rsid w:val="000473D5"/>
    <w:rsid w:val="000505BE"/>
    <w:rsid w:val="00050977"/>
    <w:rsid w:val="0005203B"/>
    <w:rsid w:val="00052981"/>
    <w:rsid w:val="00055533"/>
    <w:rsid w:val="00055E21"/>
    <w:rsid w:val="0005627C"/>
    <w:rsid w:val="000565D5"/>
    <w:rsid w:val="00056D55"/>
    <w:rsid w:val="00060A5F"/>
    <w:rsid w:val="00061765"/>
    <w:rsid w:val="000620D6"/>
    <w:rsid w:val="00063502"/>
    <w:rsid w:val="0006350D"/>
    <w:rsid w:val="00063D44"/>
    <w:rsid w:val="0006498A"/>
    <w:rsid w:val="00064E36"/>
    <w:rsid w:val="0006502E"/>
    <w:rsid w:val="00065C15"/>
    <w:rsid w:val="00067317"/>
    <w:rsid w:val="00067805"/>
    <w:rsid w:val="00070113"/>
    <w:rsid w:val="00071081"/>
    <w:rsid w:val="0007143E"/>
    <w:rsid w:val="0007184B"/>
    <w:rsid w:val="00071DCD"/>
    <w:rsid w:val="000727C3"/>
    <w:rsid w:val="00072E31"/>
    <w:rsid w:val="00073460"/>
    <w:rsid w:val="00073715"/>
    <w:rsid w:val="00074915"/>
    <w:rsid w:val="0007558C"/>
    <w:rsid w:val="0007561D"/>
    <w:rsid w:val="000768A8"/>
    <w:rsid w:val="00076C5C"/>
    <w:rsid w:val="00077562"/>
    <w:rsid w:val="00077BFC"/>
    <w:rsid w:val="00077CF0"/>
    <w:rsid w:val="00081201"/>
    <w:rsid w:val="0008154C"/>
    <w:rsid w:val="00081B00"/>
    <w:rsid w:val="00081E49"/>
    <w:rsid w:val="00082647"/>
    <w:rsid w:val="00082B07"/>
    <w:rsid w:val="00082F6A"/>
    <w:rsid w:val="00082FA8"/>
    <w:rsid w:val="000833FE"/>
    <w:rsid w:val="00084F34"/>
    <w:rsid w:val="000850F1"/>
    <w:rsid w:val="000857BD"/>
    <w:rsid w:val="00086F07"/>
    <w:rsid w:val="00090399"/>
    <w:rsid w:val="00091614"/>
    <w:rsid w:val="0009463A"/>
    <w:rsid w:val="00094F89"/>
    <w:rsid w:val="0009527B"/>
    <w:rsid w:val="000952BC"/>
    <w:rsid w:val="0009580A"/>
    <w:rsid w:val="00097C1B"/>
    <w:rsid w:val="000A12D1"/>
    <w:rsid w:val="000A2727"/>
    <w:rsid w:val="000A2B7E"/>
    <w:rsid w:val="000A2F7C"/>
    <w:rsid w:val="000A497F"/>
    <w:rsid w:val="000A4C2C"/>
    <w:rsid w:val="000A6566"/>
    <w:rsid w:val="000A7B0A"/>
    <w:rsid w:val="000B0CA6"/>
    <w:rsid w:val="000B240E"/>
    <w:rsid w:val="000B3535"/>
    <w:rsid w:val="000B3B03"/>
    <w:rsid w:val="000B3FB2"/>
    <w:rsid w:val="000B5FC7"/>
    <w:rsid w:val="000B76F8"/>
    <w:rsid w:val="000C113F"/>
    <w:rsid w:val="000C17E1"/>
    <w:rsid w:val="000C1929"/>
    <w:rsid w:val="000C4F1F"/>
    <w:rsid w:val="000C4FFE"/>
    <w:rsid w:val="000C5B0A"/>
    <w:rsid w:val="000C64DD"/>
    <w:rsid w:val="000C67C3"/>
    <w:rsid w:val="000C6C25"/>
    <w:rsid w:val="000C72FC"/>
    <w:rsid w:val="000D220C"/>
    <w:rsid w:val="000D3957"/>
    <w:rsid w:val="000D4EA6"/>
    <w:rsid w:val="000D5107"/>
    <w:rsid w:val="000D5775"/>
    <w:rsid w:val="000D6057"/>
    <w:rsid w:val="000D6A9E"/>
    <w:rsid w:val="000D6B33"/>
    <w:rsid w:val="000D6BC8"/>
    <w:rsid w:val="000D6BF9"/>
    <w:rsid w:val="000D7529"/>
    <w:rsid w:val="000E0536"/>
    <w:rsid w:val="000E06CF"/>
    <w:rsid w:val="000E0A87"/>
    <w:rsid w:val="000E0AB9"/>
    <w:rsid w:val="000E1059"/>
    <w:rsid w:val="000E1393"/>
    <w:rsid w:val="000E2753"/>
    <w:rsid w:val="000E4658"/>
    <w:rsid w:val="000E4EFB"/>
    <w:rsid w:val="000E52D0"/>
    <w:rsid w:val="000E585E"/>
    <w:rsid w:val="000E5D0D"/>
    <w:rsid w:val="000F0737"/>
    <w:rsid w:val="000F10BF"/>
    <w:rsid w:val="000F474B"/>
    <w:rsid w:val="000F49EF"/>
    <w:rsid w:val="000F54E3"/>
    <w:rsid w:val="000F5A7A"/>
    <w:rsid w:val="00101211"/>
    <w:rsid w:val="00101691"/>
    <w:rsid w:val="00101FD2"/>
    <w:rsid w:val="0010244E"/>
    <w:rsid w:val="00102833"/>
    <w:rsid w:val="001037EF"/>
    <w:rsid w:val="00106454"/>
    <w:rsid w:val="0010760B"/>
    <w:rsid w:val="00107848"/>
    <w:rsid w:val="001079DB"/>
    <w:rsid w:val="001107D0"/>
    <w:rsid w:val="00110D9D"/>
    <w:rsid w:val="00110E98"/>
    <w:rsid w:val="0011117C"/>
    <w:rsid w:val="001112FB"/>
    <w:rsid w:val="001120E4"/>
    <w:rsid w:val="00112259"/>
    <w:rsid w:val="00112C22"/>
    <w:rsid w:val="001154E7"/>
    <w:rsid w:val="001159E4"/>
    <w:rsid w:val="00115BD0"/>
    <w:rsid w:val="001168C0"/>
    <w:rsid w:val="001172A9"/>
    <w:rsid w:val="00117A1E"/>
    <w:rsid w:val="001203E4"/>
    <w:rsid w:val="001219CC"/>
    <w:rsid w:val="00122CDB"/>
    <w:rsid w:val="00123352"/>
    <w:rsid w:val="00123676"/>
    <w:rsid w:val="001242DE"/>
    <w:rsid w:val="0012599E"/>
    <w:rsid w:val="00126962"/>
    <w:rsid w:val="00127A0F"/>
    <w:rsid w:val="00127AAA"/>
    <w:rsid w:val="0013066B"/>
    <w:rsid w:val="00130848"/>
    <w:rsid w:val="00130AF2"/>
    <w:rsid w:val="00131701"/>
    <w:rsid w:val="00132C61"/>
    <w:rsid w:val="00132CC6"/>
    <w:rsid w:val="001367C7"/>
    <w:rsid w:val="00136B8E"/>
    <w:rsid w:val="00136CB1"/>
    <w:rsid w:val="00140D99"/>
    <w:rsid w:val="00141B23"/>
    <w:rsid w:val="0014222E"/>
    <w:rsid w:val="00142245"/>
    <w:rsid w:val="0014314B"/>
    <w:rsid w:val="00143B05"/>
    <w:rsid w:val="00143E66"/>
    <w:rsid w:val="00144918"/>
    <w:rsid w:val="00145061"/>
    <w:rsid w:val="00145ED1"/>
    <w:rsid w:val="00146B91"/>
    <w:rsid w:val="00146D90"/>
    <w:rsid w:val="0014727E"/>
    <w:rsid w:val="001472C3"/>
    <w:rsid w:val="00147A31"/>
    <w:rsid w:val="00147B12"/>
    <w:rsid w:val="00150716"/>
    <w:rsid w:val="00151489"/>
    <w:rsid w:val="0015322F"/>
    <w:rsid w:val="00153D25"/>
    <w:rsid w:val="00154CE1"/>
    <w:rsid w:val="001551BF"/>
    <w:rsid w:val="001555DF"/>
    <w:rsid w:val="001557EF"/>
    <w:rsid w:val="00155CD5"/>
    <w:rsid w:val="0015602D"/>
    <w:rsid w:val="00156AAA"/>
    <w:rsid w:val="00157247"/>
    <w:rsid w:val="00160603"/>
    <w:rsid w:val="001616CF"/>
    <w:rsid w:val="00161A07"/>
    <w:rsid w:val="00161B47"/>
    <w:rsid w:val="00161D33"/>
    <w:rsid w:val="00162EA1"/>
    <w:rsid w:val="00163788"/>
    <w:rsid w:val="001640F8"/>
    <w:rsid w:val="00164FEE"/>
    <w:rsid w:val="0016515F"/>
    <w:rsid w:val="00165280"/>
    <w:rsid w:val="001654A9"/>
    <w:rsid w:val="00165A8F"/>
    <w:rsid w:val="00166E05"/>
    <w:rsid w:val="00167180"/>
    <w:rsid w:val="00167D06"/>
    <w:rsid w:val="00173C83"/>
    <w:rsid w:val="00174412"/>
    <w:rsid w:val="001744C1"/>
    <w:rsid w:val="001746F8"/>
    <w:rsid w:val="00175D96"/>
    <w:rsid w:val="0017697E"/>
    <w:rsid w:val="00177F5B"/>
    <w:rsid w:val="00180FD0"/>
    <w:rsid w:val="00181095"/>
    <w:rsid w:val="00181AB6"/>
    <w:rsid w:val="00181B2C"/>
    <w:rsid w:val="001823B8"/>
    <w:rsid w:val="001824E6"/>
    <w:rsid w:val="0018270F"/>
    <w:rsid w:val="001839DE"/>
    <w:rsid w:val="00183B51"/>
    <w:rsid w:val="00183DFE"/>
    <w:rsid w:val="00185B18"/>
    <w:rsid w:val="00185E17"/>
    <w:rsid w:val="00186C0F"/>
    <w:rsid w:val="0018707B"/>
    <w:rsid w:val="00187BA9"/>
    <w:rsid w:val="00190175"/>
    <w:rsid w:val="0019088B"/>
    <w:rsid w:val="0019144E"/>
    <w:rsid w:val="00191B5E"/>
    <w:rsid w:val="00192ACB"/>
    <w:rsid w:val="00193413"/>
    <w:rsid w:val="00194701"/>
    <w:rsid w:val="00194E57"/>
    <w:rsid w:val="00195FBE"/>
    <w:rsid w:val="001965D3"/>
    <w:rsid w:val="00196A93"/>
    <w:rsid w:val="00197311"/>
    <w:rsid w:val="001A17D8"/>
    <w:rsid w:val="001A4440"/>
    <w:rsid w:val="001A541E"/>
    <w:rsid w:val="001A5B2D"/>
    <w:rsid w:val="001A7F72"/>
    <w:rsid w:val="001B0A7C"/>
    <w:rsid w:val="001B2BB4"/>
    <w:rsid w:val="001B38AF"/>
    <w:rsid w:val="001B399C"/>
    <w:rsid w:val="001B5143"/>
    <w:rsid w:val="001B5296"/>
    <w:rsid w:val="001C001B"/>
    <w:rsid w:val="001C00A7"/>
    <w:rsid w:val="001C0580"/>
    <w:rsid w:val="001C1A02"/>
    <w:rsid w:val="001C1DC1"/>
    <w:rsid w:val="001C2D11"/>
    <w:rsid w:val="001C2D77"/>
    <w:rsid w:val="001C32D8"/>
    <w:rsid w:val="001C3A67"/>
    <w:rsid w:val="001C5AED"/>
    <w:rsid w:val="001C767C"/>
    <w:rsid w:val="001C7794"/>
    <w:rsid w:val="001D0621"/>
    <w:rsid w:val="001D0948"/>
    <w:rsid w:val="001D1747"/>
    <w:rsid w:val="001D198B"/>
    <w:rsid w:val="001D2148"/>
    <w:rsid w:val="001D2830"/>
    <w:rsid w:val="001D3624"/>
    <w:rsid w:val="001D38C5"/>
    <w:rsid w:val="001D3D1B"/>
    <w:rsid w:val="001D3DEE"/>
    <w:rsid w:val="001D5EBD"/>
    <w:rsid w:val="001D7980"/>
    <w:rsid w:val="001D7FD9"/>
    <w:rsid w:val="001E05E6"/>
    <w:rsid w:val="001E05F6"/>
    <w:rsid w:val="001E3215"/>
    <w:rsid w:val="001E349E"/>
    <w:rsid w:val="001E3EEC"/>
    <w:rsid w:val="001E4931"/>
    <w:rsid w:val="001E4FC2"/>
    <w:rsid w:val="001E5505"/>
    <w:rsid w:val="001E5A6C"/>
    <w:rsid w:val="001E64CF"/>
    <w:rsid w:val="001E6E12"/>
    <w:rsid w:val="001F04CF"/>
    <w:rsid w:val="001F0936"/>
    <w:rsid w:val="001F0D17"/>
    <w:rsid w:val="001F3FAA"/>
    <w:rsid w:val="001F4D0D"/>
    <w:rsid w:val="001F5EDD"/>
    <w:rsid w:val="001F7740"/>
    <w:rsid w:val="001F7C47"/>
    <w:rsid w:val="0020035F"/>
    <w:rsid w:val="002006CB"/>
    <w:rsid w:val="00200D1E"/>
    <w:rsid w:val="00201060"/>
    <w:rsid w:val="002012A3"/>
    <w:rsid w:val="002013B0"/>
    <w:rsid w:val="002014AA"/>
    <w:rsid w:val="002014B9"/>
    <w:rsid w:val="00201966"/>
    <w:rsid w:val="00201D96"/>
    <w:rsid w:val="002030BB"/>
    <w:rsid w:val="002045DC"/>
    <w:rsid w:val="00205492"/>
    <w:rsid w:val="002055C6"/>
    <w:rsid w:val="00205E81"/>
    <w:rsid w:val="0020632C"/>
    <w:rsid w:val="00206532"/>
    <w:rsid w:val="00206E33"/>
    <w:rsid w:val="00206F74"/>
    <w:rsid w:val="002108A9"/>
    <w:rsid w:val="00211167"/>
    <w:rsid w:val="00211938"/>
    <w:rsid w:val="00214BBD"/>
    <w:rsid w:val="00214E53"/>
    <w:rsid w:val="002157A2"/>
    <w:rsid w:val="00215822"/>
    <w:rsid w:val="00215ECA"/>
    <w:rsid w:val="00216055"/>
    <w:rsid w:val="002172BB"/>
    <w:rsid w:val="0021733B"/>
    <w:rsid w:val="00217B93"/>
    <w:rsid w:val="00217E97"/>
    <w:rsid w:val="00221071"/>
    <w:rsid w:val="00221345"/>
    <w:rsid w:val="0022156E"/>
    <w:rsid w:val="00222C11"/>
    <w:rsid w:val="00223E5C"/>
    <w:rsid w:val="00224172"/>
    <w:rsid w:val="00224560"/>
    <w:rsid w:val="002245E8"/>
    <w:rsid w:val="002249BA"/>
    <w:rsid w:val="00224FBA"/>
    <w:rsid w:val="002253B6"/>
    <w:rsid w:val="00226C98"/>
    <w:rsid w:val="002315A7"/>
    <w:rsid w:val="00231DDE"/>
    <w:rsid w:val="002347B2"/>
    <w:rsid w:val="00234AF0"/>
    <w:rsid w:val="002358CC"/>
    <w:rsid w:val="002359D7"/>
    <w:rsid w:val="00236F79"/>
    <w:rsid w:val="0023712E"/>
    <w:rsid w:val="00237434"/>
    <w:rsid w:val="00237511"/>
    <w:rsid w:val="00237616"/>
    <w:rsid w:val="002400D8"/>
    <w:rsid w:val="00240C26"/>
    <w:rsid w:val="00241124"/>
    <w:rsid w:val="00241AA6"/>
    <w:rsid w:val="002423EC"/>
    <w:rsid w:val="00243BB8"/>
    <w:rsid w:val="00243BD0"/>
    <w:rsid w:val="00245623"/>
    <w:rsid w:val="00247896"/>
    <w:rsid w:val="002479DD"/>
    <w:rsid w:val="002535B8"/>
    <w:rsid w:val="00253844"/>
    <w:rsid w:val="0025390C"/>
    <w:rsid w:val="0025425C"/>
    <w:rsid w:val="00254721"/>
    <w:rsid w:val="00254A20"/>
    <w:rsid w:val="00255850"/>
    <w:rsid w:val="00255F44"/>
    <w:rsid w:val="00256018"/>
    <w:rsid w:val="00256FFC"/>
    <w:rsid w:val="002572E5"/>
    <w:rsid w:val="00261015"/>
    <w:rsid w:val="00261074"/>
    <w:rsid w:val="0026192F"/>
    <w:rsid w:val="002621F5"/>
    <w:rsid w:val="00263EAA"/>
    <w:rsid w:val="002642DD"/>
    <w:rsid w:val="002654BD"/>
    <w:rsid w:val="0026727C"/>
    <w:rsid w:val="00270865"/>
    <w:rsid w:val="0027204D"/>
    <w:rsid w:val="0027282C"/>
    <w:rsid w:val="00273AD7"/>
    <w:rsid w:val="00274502"/>
    <w:rsid w:val="002803D2"/>
    <w:rsid w:val="002806BD"/>
    <w:rsid w:val="00280788"/>
    <w:rsid w:val="002808AE"/>
    <w:rsid w:val="002828C6"/>
    <w:rsid w:val="00282AE8"/>
    <w:rsid w:val="00282CA8"/>
    <w:rsid w:val="00282D19"/>
    <w:rsid w:val="00282F00"/>
    <w:rsid w:val="0028442F"/>
    <w:rsid w:val="00284A6D"/>
    <w:rsid w:val="002875E8"/>
    <w:rsid w:val="00287BCE"/>
    <w:rsid w:val="00291F4D"/>
    <w:rsid w:val="0029223F"/>
    <w:rsid w:val="002924BE"/>
    <w:rsid w:val="00293154"/>
    <w:rsid w:val="002938B6"/>
    <w:rsid w:val="00293A5B"/>
    <w:rsid w:val="00294A37"/>
    <w:rsid w:val="002959C7"/>
    <w:rsid w:val="002959E0"/>
    <w:rsid w:val="002960BC"/>
    <w:rsid w:val="002961C7"/>
    <w:rsid w:val="0029645D"/>
    <w:rsid w:val="00296CC7"/>
    <w:rsid w:val="00296D99"/>
    <w:rsid w:val="00296EF0"/>
    <w:rsid w:val="00297D0E"/>
    <w:rsid w:val="002A0941"/>
    <w:rsid w:val="002A2F0B"/>
    <w:rsid w:val="002A3302"/>
    <w:rsid w:val="002A3335"/>
    <w:rsid w:val="002A4B17"/>
    <w:rsid w:val="002A5EC5"/>
    <w:rsid w:val="002B079C"/>
    <w:rsid w:val="002B1708"/>
    <w:rsid w:val="002B4336"/>
    <w:rsid w:val="002B5438"/>
    <w:rsid w:val="002C0DD8"/>
    <w:rsid w:val="002C0F4F"/>
    <w:rsid w:val="002C3327"/>
    <w:rsid w:val="002C5E6E"/>
    <w:rsid w:val="002C6D2C"/>
    <w:rsid w:val="002C710F"/>
    <w:rsid w:val="002C7888"/>
    <w:rsid w:val="002D0AB1"/>
    <w:rsid w:val="002D0BD2"/>
    <w:rsid w:val="002D17AF"/>
    <w:rsid w:val="002D1E7A"/>
    <w:rsid w:val="002D35AD"/>
    <w:rsid w:val="002D4A0D"/>
    <w:rsid w:val="002D4C81"/>
    <w:rsid w:val="002D4FDE"/>
    <w:rsid w:val="002D518C"/>
    <w:rsid w:val="002D51A2"/>
    <w:rsid w:val="002D537A"/>
    <w:rsid w:val="002D5B80"/>
    <w:rsid w:val="002D600A"/>
    <w:rsid w:val="002D6375"/>
    <w:rsid w:val="002D661A"/>
    <w:rsid w:val="002D6B66"/>
    <w:rsid w:val="002E0456"/>
    <w:rsid w:val="002E0A1A"/>
    <w:rsid w:val="002E0D49"/>
    <w:rsid w:val="002E1FBB"/>
    <w:rsid w:val="002E3E1D"/>
    <w:rsid w:val="002E59E9"/>
    <w:rsid w:val="002E6BFA"/>
    <w:rsid w:val="002E7822"/>
    <w:rsid w:val="002F0536"/>
    <w:rsid w:val="002F13CE"/>
    <w:rsid w:val="002F16FE"/>
    <w:rsid w:val="002F1B12"/>
    <w:rsid w:val="002F3532"/>
    <w:rsid w:val="002F4035"/>
    <w:rsid w:val="002F4097"/>
    <w:rsid w:val="002F4186"/>
    <w:rsid w:val="002F4231"/>
    <w:rsid w:val="002F4865"/>
    <w:rsid w:val="002F51A5"/>
    <w:rsid w:val="003024D9"/>
    <w:rsid w:val="00302624"/>
    <w:rsid w:val="003040E8"/>
    <w:rsid w:val="00304834"/>
    <w:rsid w:val="00304A34"/>
    <w:rsid w:val="003057A3"/>
    <w:rsid w:val="00305C4B"/>
    <w:rsid w:val="00306211"/>
    <w:rsid w:val="00306961"/>
    <w:rsid w:val="003069DB"/>
    <w:rsid w:val="0030706D"/>
    <w:rsid w:val="003077F6"/>
    <w:rsid w:val="00307F17"/>
    <w:rsid w:val="00310638"/>
    <w:rsid w:val="00310C3D"/>
    <w:rsid w:val="00312F1E"/>
    <w:rsid w:val="0031456E"/>
    <w:rsid w:val="00315FE7"/>
    <w:rsid w:val="0031643C"/>
    <w:rsid w:val="00316783"/>
    <w:rsid w:val="00316DCE"/>
    <w:rsid w:val="00320888"/>
    <w:rsid w:val="00321879"/>
    <w:rsid w:val="0032195D"/>
    <w:rsid w:val="00321F7F"/>
    <w:rsid w:val="00321FE1"/>
    <w:rsid w:val="00322BCD"/>
    <w:rsid w:val="003234C5"/>
    <w:rsid w:val="00323AAB"/>
    <w:rsid w:val="00324037"/>
    <w:rsid w:val="0032432F"/>
    <w:rsid w:val="0032474C"/>
    <w:rsid w:val="003247F4"/>
    <w:rsid w:val="00324FFE"/>
    <w:rsid w:val="0032688A"/>
    <w:rsid w:val="003305C9"/>
    <w:rsid w:val="00331116"/>
    <w:rsid w:val="0033326E"/>
    <w:rsid w:val="003368F8"/>
    <w:rsid w:val="00336DE2"/>
    <w:rsid w:val="00336F4A"/>
    <w:rsid w:val="00337DF5"/>
    <w:rsid w:val="00340C06"/>
    <w:rsid w:val="00340C4E"/>
    <w:rsid w:val="003412CB"/>
    <w:rsid w:val="00341C75"/>
    <w:rsid w:val="00342163"/>
    <w:rsid w:val="00342D14"/>
    <w:rsid w:val="0034304A"/>
    <w:rsid w:val="00344E1E"/>
    <w:rsid w:val="00345B45"/>
    <w:rsid w:val="0034760E"/>
    <w:rsid w:val="0035022B"/>
    <w:rsid w:val="00350AF4"/>
    <w:rsid w:val="00352B42"/>
    <w:rsid w:val="003538DA"/>
    <w:rsid w:val="00353ECD"/>
    <w:rsid w:val="003545ED"/>
    <w:rsid w:val="003555CC"/>
    <w:rsid w:val="00357A46"/>
    <w:rsid w:val="00357F7E"/>
    <w:rsid w:val="0036029D"/>
    <w:rsid w:val="003612D5"/>
    <w:rsid w:val="003618CA"/>
    <w:rsid w:val="00361EDE"/>
    <w:rsid w:val="00362023"/>
    <w:rsid w:val="0036210B"/>
    <w:rsid w:val="00363D46"/>
    <w:rsid w:val="003646DB"/>
    <w:rsid w:val="0036498E"/>
    <w:rsid w:val="003650D1"/>
    <w:rsid w:val="00365192"/>
    <w:rsid w:val="0036549F"/>
    <w:rsid w:val="0036590C"/>
    <w:rsid w:val="0036620A"/>
    <w:rsid w:val="00371456"/>
    <w:rsid w:val="00371869"/>
    <w:rsid w:val="00371B3E"/>
    <w:rsid w:val="003735D2"/>
    <w:rsid w:val="003744C7"/>
    <w:rsid w:val="00374658"/>
    <w:rsid w:val="003768E0"/>
    <w:rsid w:val="00377691"/>
    <w:rsid w:val="00377E9D"/>
    <w:rsid w:val="0038014E"/>
    <w:rsid w:val="00380159"/>
    <w:rsid w:val="00380DCF"/>
    <w:rsid w:val="00381740"/>
    <w:rsid w:val="00382F4B"/>
    <w:rsid w:val="00383BE1"/>
    <w:rsid w:val="00384637"/>
    <w:rsid w:val="00384894"/>
    <w:rsid w:val="0038507F"/>
    <w:rsid w:val="003859DD"/>
    <w:rsid w:val="00386B30"/>
    <w:rsid w:val="00387A7C"/>
    <w:rsid w:val="00387B30"/>
    <w:rsid w:val="00387CAC"/>
    <w:rsid w:val="0039019D"/>
    <w:rsid w:val="00390782"/>
    <w:rsid w:val="00390C46"/>
    <w:rsid w:val="00391280"/>
    <w:rsid w:val="003919C2"/>
    <w:rsid w:val="0039209C"/>
    <w:rsid w:val="003929DB"/>
    <w:rsid w:val="00392FDE"/>
    <w:rsid w:val="003930EF"/>
    <w:rsid w:val="00393D21"/>
    <w:rsid w:val="00393EAC"/>
    <w:rsid w:val="003947D1"/>
    <w:rsid w:val="003951E3"/>
    <w:rsid w:val="00395428"/>
    <w:rsid w:val="00395920"/>
    <w:rsid w:val="00397E87"/>
    <w:rsid w:val="00397FEE"/>
    <w:rsid w:val="003A10FF"/>
    <w:rsid w:val="003A1229"/>
    <w:rsid w:val="003A16D2"/>
    <w:rsid w:val="003A1D01"/>
    <w:rsid w:val="003A294E"/>
    <w:rsid w:val="003A29AF"/>
    <w:rsid w:val="003A2B31"/>
    <w:rsid w:val="003A32CD"/>
    <w:rsid w:val="003A3317"/>
    <w:rsid w:val="003A46B2"/>
    <w:rsid w:val="003A5AB6"/>
    <w:rsid w:val="003A67B9"/>
    <w:rsid w:val="003A74D7"/>
    <w:rsid w:val="003B02D9"/>
    <w:rsid w:val="003B0F18"/>
    <w:rsid w:val="003B109B"/>
    <w:rsid w:val="003B1408"/>
    <w:rsid w:val="003B183A"/>
    <w:rsid w:val="003B1C32"/>
    <w:rsid w:val="003B2F94"/>
    <w:rsid w:val="003B4E45"/>
    <w:rsid w:val="003B4F18"/>
    <w:rsid w:val="003B5F23"/>
    <w:rsid w:val="003B618F"/>
    <w:rsid w:val="003C00AD"/>
    <w:rsid w:val="003C1EE9"/>
    <w:rsid w:val="003C4132"/>
    <w:rsid w:val="003C5792"/>
    <w:rsid w:val="003C5A46"/>
    <w:rsid w:val="003C605A"/>
    <w:rsid w:val="003C7CF8"/>
    <w:rsid w:val="003D20BA"/>
    <w:rsid w:val="003D4387"/>
    <w:rsid w:val="003D501D"/>
    <w:rsid w:val="003D5C4C"/>
    <w:rsid w:val="003D6266"/>
    <w:rsid w:val="003D68A4"/>
    <w:rsid w:val="003D6C4C"/>
    <w:rsid w:val="003D6DF0"/>
    <w:rsid w:val="003D7786"/>
    <w:rsid w:val="003E0456"/>
    <w:rsid w:val="003E1526"/>
    <w:rsid w:val="003E266A"/>
    <w:rsid w:val="003E2684"/>
    <w:rsid w:val="003E3CCA"/>
    <w:rsid w:val="003E3FB9"/>
    <w:rsid w:val="003E409F"/>
    <w:rsid w:val="003E4C9A"/>
    <w:rsid w:val="003E583E"/>
    <w:rsid w:val="003E5A6C"/>
    <w:rsid w:val="003E5F09"/>
    <w:rsid w:val="003E7F67"/>
    <w:rsid w:val="003F01F1"/>
    <w:rsid w:val="003F0720"/>
    <w:rsid w:val="003F0CCA"/>
    <w:rsid w:val="003F0F3B"/>
    <w:rsid w:val="003F1698"/>
    <w:rsid w:val="003F2F5E"/>
    <w:rsid w:val="003F3A27"/>
    <w:rsid w:val="003F7868"/>
    <w:rsid w:val="00400E66"/>
    <w:rsid w:val="0040171A"/>
    <w:rsid w:val="004029BB"/>
    <w:rsid w:val="00403800"/>
    <w:rsid w:val="0040382D"/>
    <w:rsid w:val="004041EA"/>
    <w:rsid w:val="00405619"/>
    <w:rsid w:val="004061DD"/>
    <w:rsid w:val="004069D6"/>
    <w:rsid w:val="0041006E"/>
    <w:rsid w:val="0041338C"/>
    <w:rsid w:val="00414431"/>
    <w:rsid w:val="00414913"/>
    <w:rsid w:val="0041702B"/>
    <w:rsid w:val="004171F1"/>
    <w:rsid w:val="00417E18"/>
    <w:rsid w:val="00420176"/>
    <w:rsid w:val="004230CA"/>
    <w:rsid w:val="0042313F"/>
    <w:rsid w:val="004233B1"/>
    <w:rsid w:val="00423972"/>
    <w:rsid w:val="00423A41"/>
    <w:rsid w:val="00423B88"/>
    <w:rsid w:val="0042419A"/>
    <w:rsid w:val="00425BA9"/>
    <w:rsid w:val="0042782E"/>
    <w:rsid w:val="00427CE8"/>
    <w:rsid w:val="00427F4B"/>
    <w:rsid w:val="004303F1"/>
    <w:rsid w:val="004307F6"/>
    <w:rsid w:val="004339C2"/>
    <w:rsid w:val="00433AFF"/>
    <w:rsid w:val="00435693"/>
    <w:rsid w:val="00435CF4"/>
    <w:rsid w:val="00436A92"/>
    <w:rsid w:val="0043799D"/>
    <w:rsid w:val="00440811"/>
    <w:rsid w:val="00441AEC"/>
    <w:rsid w:val="00442042"/>
    <w:rsid w:val="00442231"/>
    <w:rsid w:val="0044312F"/>
    <w:rsid w:val="00443191"/>
    <w:rsid w:val="00444D8E"/>
    <w:rsid w:val="0044541B"/>
    <w:rsid w:val="00445627"/>
    <w:rsid w:val="004466A3"/>
    <w:rsid w:val="00447922"/>
    <w:rsid w:val="00450CD2"/>
    <w:rsid w:val="0045198C"/>
    <w:rsid w:val="004523B2"/>
    <w:rsid w:val="0045303F"/>
    <w:rsid w:val="004534F4"/>
    <w:rsid w:val="004536B9"/>
    <w:rsid w:val="004539FA"/>
    <w:rsid w:val="00454565"/>
    <w:rsid w:val="00455667"/>
    <w:rsid w:val="00456431"/>
    <w:rsid w:val="00456675"/>
    <w:rsid w:val="004568F6"/>
    <w:rsid w:val="0045711A"/>
    <w:rsid w:val="004604EC"/>
    <w:rsid w:val="00460E52"/>
    <w:rsid w:val="00461212"/>
    <w:rsid w:val="00461854"/>
    <w:rsid w:val="00461DA4"/>
    <w:rsid w:val="00462A97"/>
    <w:rsid w:val="00462D23"/>
    <w:rsid w:val="004632FA"/>
    <w:rsid w:val="004639CF"/>
    <w:rsid w:val="00463E3D"/>
    <w:rsid w:val="0046434F"/>
    <w:rsid w:val="00464412"/>
    <w:rsid w:val="00465EBB"/>
    <w:rsid w:val="004669AC"/>
    <w:rsid w:val="00466EB0"/>
    <w:rsid w:val="0046785E"/>
    <w:rsid w:val="004679C8"/>
    <w:rsid w:val="00470D43"/>
    <w:rsid w:val="00471474"/>
    <w:rsid w:val="004715A5"/>
    <w:rsid w:val="00472A80"/>
    <w:rsid w:val="00474442"/>
    <w:rsid w:val="00475512"/>
    <w:rsid w:val="00475A26"/>
    <w:rsid w:val="004769BA"/>
    <w:rsid w:val="00476ABB"/>
    <w:rsid w:val="00476D2A"/>
    <w:rsid w:val="00477241"/>
    <w:rsid w:val="0047737D"/>
    <w:rsid w:val="00477465"/>
    <w:rsid w:val="004775C1"/>
    <w:rsid w:val="00481CD1"/>
    <w:rsid w:val="00481DED"/>
    <w:rsid w:val="00482E0C"/>
    <w:rsid w:val="00483542"/>
    <w:rsid w:val="0048387C"/>
    <w:rsid w:val="004840D0"/>
    <w:rsid w:val="00484580"/>
    <w:rsid w:val="004849C4"/>
    <w:rsid w:val="00484B0B"/>
    <w:rsid w:val="00484B93"/>
    <w:rsid w:val="00485B9F"/>
    <w:rsid w:val="00485D03"/>
    <w:rsid w:val="00486FAB"/>
    <w:rsid w:val="00487181"/>
    <w:rsid w:val="004872D9"/>
    <w:rsid w:val="0048763E"/>
    <w:rsid w:val="004904B6"/>
    <w:rsid w:val="00490B31"/>
    <w:rsid w:val="00491A3D"/>
    <w:rsid w:val="004945D8"/>
    <w:rsid w:val="00494840"/>
    <w:rsid w:val="00495236"/>
    <w:rsid w:val="00495B26"/>
    <w:rsid w:val="00496011"/>
    <w:rsid w:val="004970AA"/>
    <w:rsid w:val="004976DD"/>
    <w:rsid w:val="00497988"/>
    <w:rsid w:val="004A02AB"/>
    <w:rsid w:val="004A0623"/>
    <w:rsid w:val="004A1159"/>
    <w:rsid w:val="004A11BC"/>
    <w:rsid w:val="004A1556"/>
    <w:rsid w:val="004A1DE2"/>
    <w:rsid w:val="004A29F3"/>
    <w:rsid w:val="004A2A47"/>
    <w:rsid w:val="004A2F74"/>
    <w:rsid w:val="004A332B"/>
    <w:rsid w:val="004A3595"/>
    <w:rsid w:val="004A37D2"/>
    <w:rsid w:val="004A3FC2"/>
    <w:rsid w:val="004A47CD"/>
    <w:rsid w:val="004A4DC9"/>
    <w:rsid w:val="004A4E27"/>
    <w:rsid w:val="004A54E0"/>
    <w:rsid w:val="004A64CB"/>
    <w:rsid w:val="004A78E2"/>
    <w:rsid w:val="004B003C"/>
    <w:rsid w:val="004B05BF"/>
    <w:rsid w:val="004B07A1"/>
    <w:rsid w:val="004B07D1"/>
    <w:rsid w:val="004B07D9"/>
    <w:rsid w:val="004B3308"/>
    <w:rsid w:val="004B3FAF"/>
    <w:rsid w:val="004B5F19"/>
    <w:rsid w:val="004B739B"/>
    <w:rsid w:val="004B739D"/>
    <w:rsid w:val="004B7E61"/>
    <w:rsid w:val="004C12FC"/>
    <w:rsid w:val="004C1BC5"/>
    <w:rsid w:val="004C206E"/>
    <w:rsid w:val="004C2C79"/>
    <w:rsid w:val="004C30EF"/>
    <w:rsid w:val="004C3822"/>
    <w:rsid w:val="004C5B42"/>
    <w:rsid w:val="004C5F07"/>
    <w:rsid w:val="004C678D"/>
    <w:rsid w:val="004C68E0"/>
    <w:rsid w:val="004C7211"/>
    <w:rsid w:val="004D04A4"/>
    <w:rsid w:val="004D187D"/>
    <w:rsid w:val="004D2D16"/>
    <w:rsid w:val="004D2FDA"/>
    <w:rsid w:val="004D30A0"/>
    <w:rsid w:val="004D325A"/>
    <w:rsid w:val="004D4395"/>
    <w:rsid w:val="004D4859"/>
    <w:rsid w:val="004D4912"/>
    <w:rsid w:val="004D66C6"/>
    <w:rsid w:val="004D7322"/>
    <w:rsid w:val="004E1370"/>
    <w:rsid w:val="004E1679"/>
    <w:rsid w:val="004E1821"/>
    <w:rsid w:val="004E35C6"/>
    <w:rsid w:val="004E4EB8"/>
    <w:rsid w:val="004E4EC5"/>
    <w:rsid w:val="004E7603"/>
    <w:rsid w:val="004E76B1"/>
    <w:rsid w:val="004E78CC"/>
    <w:rsid w:val="004E7B86"/>
    <w:rsid w:val="004F2DEC"/>
    <w:rsid w:val="004F2DFD"/>
    <w:rsid w:val="004F3CAE"/>
    <w:rsid w:val="004F42AD"/>
    <w:rsid w:val="004F4A05"/>
    <w:rsid w:val="004F4CF2"/>
    <w:rsid w:val="004F5705"/>
    <w:rsid w:val="004F60B7"/>
    <w:rsid w:val="004F6AF5"/>
    <w:rsid w:val="004F6DDE"/>
    <w:rsid w:val="004F768D"/>
    <w:rsid w:val="004F7CB9"/>
    <w:rsid w:val="004F7DEA"/>
    <w:rsid w:val="00500840"/>
    <w:rsid w:val="005015D5"/>
    <w:rsid w:val="0050199E"/>
    <w:rsid w:val="00502BEF"/>
    <w:rsid w:val="00503EB8"/>
    <w:rsid w:val="00503F93"/>
    <w:rsid w:val="00504FDE"/>
    <w:rsid w:val="00507FDD"/>
    <w:rsid w:val="005106DB"/>
    <w:rsid w:val="00510D5B"/>
    <w:rsid w:val="005117B8"/>
    <w:rsid w:val="00512490"/>
    <w:rsid w:val="00512D70"/>
    <w:rsid w:val="00514E0A"/>
    <w:rsid w:val="005151C8"/>
    <w:rsid w:val="00515B94"/>
    <w:rsid w:val="00516E3B"/>
    <w:rsid w:val="00517D50"/>
    <w:rsid w:val="005213DC"/>
    <w:rsid w:val="005218A7"/>
    <w:rsid w:val="005226BA"/>
    <w:rsid w:val="00524025"/>
    <w:rsid w:val="005247DE"/>
    <w:rsid w:val="005249D6"/>
    <w:rsid w:val="005260B0"/>
    <w:rsid w:val="00526135"/>
    <w:rsid w:val="00526CE8"/>
    <w:rsid w:val="00526D0C"/>
    <w:rsid w:val="00526EF5"/>
    <w:rsid w:val="0053106D"/>
    <w:rsid w:val="005319C7"/>
    <w:rsid w:val="00531D28"/>
    <w:rsid w:val="005323FC"/>
    <w:rsid w:val="0053340F"/>
    <w:rsid w:val="00533AD5"/>
    <w:rsid w:val="00534D2D"/>
    <w:rsid w:val="00534E49"/>
    <w:rsid w:val="0053590E"/>
    <w:rsid w:val="005364CC"/>
    <w:rsid w:val="005366FE"/>
    <w:rsid w:val="00536A25"/>
    <w:rsid w:val="00536E4A"/>
    <w:rsid w:val="00537010"/>
    <w:rsid w:val="005372D7"/>
    <w:rsid w:val="005373B7"/>
    <w:rsid w:val="00537FA7"/>
    <w:rsid w:val="00541C22"/>
    <w:rsid w:val="00542AF9"/>
    <w:rsid w:val="0054491C"/>
    <w:rsid w:val="00544955"/>
    <w:rsid w:val="00545770"/>
    <w:rsid w:val="00546D7B"/>
    <w:rsid w:val="00551621"/>
    <w:rsid w:val="00551879"/>
    <w:rsid w:val="0055231C"/>
    <w:rsid w:val="00554C2A"/>
    <w:rsid w:val="00556D78"/>
    <w:rsid w:val="0056419D"/>
    <w:rsid w:val="00564CB9"/>
    <w:rsid w:val="00564D25"/>
    <w:rsid w:val="005650C7"/>
    <w:rsid w:val="005656CD"/>
    <w:rsid w:val="00566F38"/>
    <w:rsid w:val="005673E7"/>
    <w:rsid w:val="00570615"/>
    <w:rsid w:val="005730D3"/>
    <w:rsid w:val="005733F9"/>
    <w:rsid w:val="00573AE6"/>
    <w:rsid w:val="00574A1E"/>
    <w:rsid w:val="00575503"/>
    <w:rsid w:val="00575518"/>
    <w:rsid w:val="0057581A"/>
    <w:rsid w:val="005778F7"/>
    <w:rsid w:val="0058060D"/>
    <w:rsid w:val="00581CEC"/>
    <w:rsid w:val="00582304"/>
    <w:rsid w:val="00583CDF"/>
    <w:rsid w:val="00584227"/>
    <w:rsid w:val="00585D55"/>
    <w:rsid w:val="00585FFC"/>
    <w:rsid w:val="00586099"/>
    <w:rsid w:val="0058657F"/>
    <w:rsid w:val="005869FE"/>
    <w:rsid w:val="00586C72"/>
    <w:rsid w:val="00592CAA"/>
    <w:rsid w:val="005973A8"/>
    <w:rsid w:val="00597847"/>
    <w:rsid w:val="005A2B6E"/>
    <w:rsid w:val="005A2C67"/>
    <w:rsid w:val="005A3CD6"/>
    <w:rsid w:val="005A4095"/>
    <w:rsid w:val="005A4375"/>
    <w:rsid w:val="005A51C3"/>
    <w:rsid w:val="005A6D9C"/>
    <w:rsid w:val="005B0C18"/>
    <w:rsid w:val="005B0F7F"/>
    <w:rsid w:val="005B11B9"/>
    <w:rsid w:val="005B16E7"/>
    <w:rsid w:val="005B3B16"/>
    <w:rsid w:val="005B3D34"/>
    <w:rsid w:val="005B49D5"/>
    <w:rsid w:val="005B5032"/>
    <w:rsid w:val="005B6549"/>
    <w:rsid w:val="005B7832"/>
    <w:rsid w:val="005B7A62"/>
    <w:rsid w:val="005C021F"/>
    <w:rsid w:val="005C0563"/>
    <w:rsid w:val="005C0C68"/>
    <w:rsid w:val="005C0CA6"/>
    <w:rsid w:val="005C617D"/>
    <w:rsid w:val="005C721E"/>
    <w:rsid w:val="005C77FC"/>
    <w:rsid w:val="005C7B64"/>
    <w:rsid w:val="005C7D3B"/>
    <w:rsid w:val="005D08BF"/>
    <w:rsid w:val="005D10EA"/>
    <w:rsid w:val="005D1C1A"/>
    <w:rsid w:val="005D217A"/>
    <w:rsid w:val="005D354A"/>
    <w:rsid w:val="005D3551"/>
    <w:rsid w:val="005D3662"/>
    <w:rsid w:val="005D4919"/>
    <w:rsid w:val="005D50E6"/>
    <w:rsid w:val="005D5311"/>
    <w:rsid w:val="005D6610"/>
    <w:rsid w:val="005D6B3B"/>
    <w:rsid w:val="005D7499"/>
    <w:rsid w:val="005E01CB"/>
    <w:rsid w:val="005E183E"/>
    <w:rsid w:val="005E1E3E"/>
    <w:rsid w:val="005E3BD0"/>
    <w:rsid w:val="005E5B42"/>
    <w:rsid w:val="005E73B2"/>
    <w:rsid w:val="005E75F9"/>
    <w:rsid w:val="005E7765"/>
    <w:rsid w:val="005E7790"/>
    <w:rsid w:val="005E7EB3"/>
    <w:rsid w:val="005F053E"/>
    <w:rsid w:val="005F0B8A"/>
    <w:rsid w:val="005F11A6"/>
    <w:rsid w:val="005F1466"/>
    <w:rsid w:val="005F14A7"/>
    <w:rsid w:val="005F1A70"/>
    <w:rsid w:val="005F2E9A"/>
    <w:rsid w:val="005F34E5"/>
    <w:rsid w:val="005F35E8"/>
    <w:rsid w:val="005F3900"/>
    <w:rsid w:val="005F3B71"/>
    <w:rsid w:val="005F4742"/>
    <w:rsid w:val="005F48A2"/>
    <w:rsid w:val="005F58D0"/>
    <w:rsid w:val="005F6C9F"/>
    <w:rsid w:val="005F7E8B"/>
    <w:rsid w:val="0060105F"/>
    <w:rsid w:val="00602517"/>
    <w:rsid w:val="00602AEF"/>
    <w:rsid w:val="00603FE0"/>
    <w:rsid w:val="00605460"/>
    <w:rsid w:val="00605BDA"/>
    <w:rsid w:val="0061011B"/>
    <w:rsid w:val="0061055A"/>
    <w:rsid w:val="00610C2B"/>
    <w:rsid w:val="00611CA4"/>
    <w:rsid w:val="00612BD1"/>
    <w:rsid w:val="006132D8"/>
    <w:rsid w:val="006138D8"/>
    <w:rsid w:val="00615017"/>
    <w:rsid w:val="00615858"/>
    <w:rsid w:val="00615A6A"/>
    <w:rsid w:val="00615D91"/>
    <w:rsid w:val="00615EB0"/>
    <w:rsid w:val="00621537"/>
    <w:rsid w:val="0062184F"/>
    <w:rsid w:val="006236F6"/>
    <w:rsid w:val="0062373D"/>
    <w:rsid w:val="006238AE"/>
    <w:rsid w:val="00623972"/>
    <w:rsid w:val="006239F5"/>
    <w:rsid w:val="00623A51"/>
    <w:rsid w:val="00623F71"/>
    <w:rsid w:val="00624069"/>
    <w:rsid w:val="00624433"/>
    <w:rsid w:val="0063548B"/>
    <w:rsid w:val="00635DDC"/>
    <w:rsid w:val="00636002"/>
    <w:rsid w:val="00636154"/>
    <w:rsid w:val="00636FA4"/>
    <w:rsid w:val="00640077"/>
    <w:rsid w:val="0064075B"/>
    <w:rsid w:val="00641B5B"/>
    <w:rsid w:val="00642BD8"/>
    <w:rsid w:val="00645E21"/>
    <w:rsid w:val="00646024"/>
    <w:rsid w:val="006460D4"/>
    <w:rsid w:val="00647025"/>
    <w:rsid w:val="0064747B"/>
    <w:rsid w:val="00647B3F"/>
    <w:rsid w:val="00652BB3"/>
    <w:rsid w:val="0065382A"/>
    <w:rsid w:val="00653CE0"/>
    <w:rsid w:val="006542CC"/>
    <w:rsid w:val="0065503B"/>
    <w:rsid w:val="00655C03"/>
    <w:rsid w:val="00655D46"/>
    <w:rsid w:val="00656EE9"/>
    <w:rsid w:val="00660F1A"/>
    <w:rsid w:val="0066198F"/>
    <w:rsid w:val="00661C26"/>
    <w:rsid w:val="006629D3"/>
    <w:rsid w:val="00663254"/>
    <w:rsid w:val="00663430"/>
    <w:rsid w:val="00664276"/>
    <w:rsid w:val="00664878"/>
    <w:rsid w:val="00665C0C"/>
    <w:rsid w:val="00665F8A"/>
    <w:rsid w:val="00666501"/>
    <w:rsid w:val="00666E5F"/>
    <w:rsid w:val="00670274"/>
    <w:rsid w:val="00670609"/>
    <w:rsid w:val="00670944"/>
    <w:rsid w:val="00670E1C"/>
    <w:rsid w:val="006711EB"/>
    <w:rsid w:val="006714E1"/>
    <w:rsid w:val="00675F68"/>
    <w:rsid w:val="006762EE"/>
    <w:rsid w:val="00677A3C"/>
    <w:rsid w:val="006804BE"/>
    <w:rsid w:val="006810D9"/>
    <w:rsid w:val="0068148B"/>
    <w:rsid w:val="006837A3"/>
    <w:rsid w:val="006857FE"/>
    <w:rsid w:val="00686D91"/>
    <w:rsid w:val="006879B4"/>
    <w:rsid w:val="006901C6"/>
    <w:rsid w:val="00691D81"/>
    <w:rsid w:val="0069230F"/>
    <w:rsid w:val="00692542"/>
    <w:rsid w:val="0069263A"/>
    <w:rsid w:val="006926FD"/>
    <w:rsid w:val="00692959"/>
    <w:rsid w:val="00693BC1"/>
    <w:rsid w:val="00693D8A"/>
    <w:rsid w:val="00696264"/>
    <w:rsid w:val="00697055"/>
    <w:rsid w:val="006972E9"/>
    <w:rsid w:val="006A09CE"/>
    <w:rsid w:val="006A0DB6"/>
    <w:rsid w:val="006A1ACA"/>
    <w:rsid w:val="006A2CD5"/>
    <w:rsid w:val="006A2FAD"/>
    <w:rsid w:val="006A3264"/>
    <w:rsid w:val="006A3989"/>
    <w:rsid w:val="006A7BE6"/>
    <w:rsid w:val="006A7EB1"/>
    <w:rsid w:val="006B0803"/>
    <w:rsid w:val="006B1416"/>
    <w:rsid w:val="006B1F52"/>
    <w:rsid w:val="006B238C"/>
    <w:rsid w:val="006B46D4"/>
    <w:rsid w:val="006B4F3E"/>
    <w:rsid w:val="006B6BC3"/>
    <w:rsid w:val="006B70FE"/>
    <w:rsid w:val="006B71D9"/>
    <w:rsid w:val="006C13B4"/>
    <w:rsid w:val="006C1D6E"/>
    <w:rsid w:val="006C2441"/>
    <w:rsid w:val="006C269B"/>
    <w:rsid w:val="006C282E"/>
    <w:rsid w:val="006C29A2"/>
    <w:rsid w:val="006C2BE7"/>
    <w:rsid w:val="006C414E"/>
    <w:rsid w:val="006C4726"/>
    <w:rsid w:val="006C4BBE"/>
    <w:rsid w:val="006C539C"/>
    <w:rsid w:val="006C5A48"/>
    <w:rsid w:val="006C5BF2"/>
    <w:rsid w:val="006C64B5"/>
    <w:rsid w:val="006C6CE6"/>
    <w:rsid w:val="006C75A9"/>
    <w:rsid w:val="006D18E2"/>
    <w:rsid w:val="006D25B5"/>
    <w:rsid w:val="006D3721"/>
    <w:rsid w:val="006D3E6E"/>
    <w:rsid w:val="006D5179"/>
    <w:rsid w:val="006D5A84"/>
    <w:rsid w:val="006D64AF"/>
    <w:rsid w:val="006D6B79"/>
    <w:rsid w:val="006D6BE0"/>
    <w:rsid w:val="006D7751"/>
    <w:rsid w:val="006E1B95"/>
    <w:rsid w:val="006E23BF"/>
    <w:rsid w:val="006E2660"/>
    <w:rsid w:val="006E2820"/>
    <w:rsid w:val="006E2ECC"/>
    <w:rsid w:val="006E3D51"/>
    <w:rsid w:val="006E4108"/>
    <w:rsid w:val="006E49DE"/>
    <w:rsid w:val="006E5BE6"/>
    <w:rsid w:val="006E6926"/>
    <w:rsid w:val="006F14B3"/>
    <w:rsid w:val="006F1B78"/>
    <w:rsid w:val="006F227A"/>
    <w:rsid w:val="006F355A"/>
    <w:rsid w:val="006F56F9"/>
    <w:rsid w:val="006F5874"/>
    <w:rsid w:val="006F595D"/>
    <w:rsid w:val="006F67FD"/>
    <w:rsid w:val="006F6D61"/>
    <w:rsid w:val="006F74AC"/>
    <w:rsid w:val="006F7BF3"/>
    <w:rsid w:val="00700610"/>
    <w:rsid w:val="00700C54"/>
    <w:rsid w:val="00700EB3"/>
    <w:rsid w:val="00701614"/>
    <w:rsid w:val="007017C8"/>
    <w:rsid w:val="00702A84"/>
    <w:rsid w:val="00702CAC"/>
    <w:rsid w:val="00704265"/>
    <w:rsid w:val="00704B30"/>
    <w:rsid w:val="00704DA3"/>
    <w:rsid w:val="00706126"/>
    <w:rsid w:val="0071046C"/>
    <w:rsid w:val="00711004"/>
    <w:rsid w:val="00711C0C"/>
    <w:rsid w:val="0071256E"/>
    <w:rsid w:val="00713BC3"/>
    <w:rsid w:val="00713C31"/>
    <w:rsid w:val="00716C45"/>
    <w:rsid w:val="00717021"/>
    <w:rsid w:val="007172CA"/>
    <w:rsid w:val="00717345"/>
    <w:rsid w:val="00720593"/>
    <w:rsid w:val="00721974"/>
    <w:rsid w:val="00721D30"/>
    <w:rsid w:val="0072224C"/>
    <w:rsid w:val="007232E7"/>
    <w:rsid w:val="00723704"/>
    <w:rsid w:val="00724BDD"/>
    <w:rsid w:val="0072536A"/>
    <w:rsid w:val="00725AD0"/>
    <w:rsid w:val="00725C84"/>
    <w:rsid w:val="0072653C"/>
    <w:rsid w:val="007269B2"/>
    <w:rsid w:val="00726F76"/>
    <w:rsid w:val="0073019A"/>
    <w:rsid w:val="00730B7C"/>
    <w:rsid w:val="00732086"/>
    <w:rsid w:val="00732E54"/>
    <w:rsid w:val="00732FDC"/>
    <w:rsid w:val="007337C2"/>
    <w:rsid w:val="00733F3A"/>
    <w:rsid w:val="007340D5"/>
    <w:rsid w:val="00734D91"/>
    <w:rsid w:val="00735257"/>
    <w:rsid w:val="007364E6"/>
    <w:rsid w:val="0073650E"/>
    <w:rsid w:val="0073679B"/>
    <w:rsid w:val="007372B6"/>
    <w:rsid w:val="00737B07"/>
    <w:rsid w:val="00737E30"/>
    <w:rsid w:val="007404C2"/>
    <w:rsid w:val="0074074E"/>
    <w:rsid w:val="00741126"/>
    <w:rsid w:val="00741EDD"/>
    <w:rsid w:val="00743098"/>
    <w:rsid w:val="00743240"/>
    <w:rsid w:val="007438B2"/>
    <w:rsid w:val="00744D08"/>
    <w:rsid w:val="007455FA"/>
    <w:rsid w:val="00745F85"/>
    <w:rsid w:val="00746264"/>
    <w:rsid w:val="007516EB"/>
    <w:rsid w:val="00751C8D"/>
    <w:rsid w:val="007541DE"/>
    <w:rsid w:val="007552E9"/>
    <w:rsid w:val="00755BF8"/>
    <w:rsid w:val="00755FBF"/>
    <w:rsid w:val="00756D94"/>
    <w:rsid w:val="00756E47"/>
    <w:rsid w:val="00757FCC"/>
    <w:rsid w:val="00760A06"/>
    <w:rsid w:val="00761B0B"/>
    <w:rsid w:val="007632D2"/>
    <w:rsid w:val="007634B2"/>
    <w:rsid w:val="00763503"/>
    <w:rsid w:val="00763635"/>
    <w:rsid w:val="0076495B"/>
    <w:rsid w:val="007666DF"/>
    <w:rsid w:val="00766877"/>
    <w:rsid w:val="007701B6"/>
    <w:rsid w:val="00772D8B"/>
    <w:rsid w:val="007739E3"/>
    <w:rsid w:val="00774ABD"/>
    <w:rsid w:val="0077513F"/>
    <w:rsid w:val="00775204"/>
    <w:rsid w:val="0077526B"/>
    <w:rsid w:val="00775DDC"/>
    <w:rsid w:val="00777127"/>
    <w:rsid w:val="00780902"/>
    <w:rsid w:val="007809AB"/>
    <w:rsid w:val="0078112F"/>
    <w:rsid w:val="007823E6"/>
    <w:rsid w:val="0078249C"/>
    <w:rsid w:val="00785C17"/>
    <w:rsid w:val="00785D7A"/>
    <w:rsid w:val="00785F9C"/>
    <w:rsid w:val="007919D8"/>
    <w:rsid w:val="00791EA9"/>
    <w:rsid w:val="007928C7"/>
    <w:rsid w:val="007937F0"/>
    <w:rsid w:val="00793939"/>
    <w:rsid w:val="007954E8"/>
    <w:rsid w:val="0079575C"/>
    <w:rsid w:val="00796226"/>
    <w:rsid w:val="00796F79"/>
    <w:rsid w:val="007A17FD"/>
    <w:rsid w:val="007A2F64"/>
    <w:rsid w:val="007A3801"/>
    <w:rsid w:val="007A3A3E"/>
    <w:rsid w:val="007A60F9"/>
    <w:rsid w:val="007A65A4"/>
    <w:rsid w:val="007A7250"/>
    <w:rsid w:val="007A7CAB"/>
    <w:rsid w:val="007A7D22"/>
    <w:rsid w:val="007B149B"/>
    <w:rsid w:val="007B17AD"/>
    <w:rsid w:val="007B35B5"/>
    <w:rsid w:val="007B520C"/>
    <w:rsid w:val="007B5757"/>
    <w:rsid w:val="007B646C"/>
    <w:rsid w:val="007B7114"/>
    <w:rsid w:val="007B7635"/>
    <w:rsid w:val="007C0E23"/>
    <w:rsid w:val="007C14CE"/>
    <w:rsid w:val="007C2CA7"/>
    <w:rsid w:val="007C3670"/>
    <w:rsid w:val="007C5CBF"/>
    <w:rsid w:val="007C5FF6"/>
    <w:rsid w:val="007C7499"/>
    <w:rsid w:val="007C7633"/>
    <w:rsid w:val="007D09C3"/>
    <w:rsid w:val="007D0BB4"/>
    <w:rsid w:val="007D160C"/>
    <w:rsid w:val="007D169B"/>
    <w:rsid w:val="007D1B69"/>
    <w:rsid w:val="007D1D01"/>
    <w:rsid w:val="007D2642"/>
    <w:rsid w:val="007D2E74"/>
    <w:rsid w:val="007D63ED"/>
    <w:rsid w:val="007D6799"/>
    <w:rsid w:val="007D6B30"/>
    <w:rsid w:val="007D6D7C"/>
    <w:rsid w:val="007D6F64"/>
    <w:rsid w:val="007D7B08"/>
    <w:rsid w:val="007E1AA1"/>
    <w:rsid w:val="007E2C4A"/>
    <w:rsid w:val="007E343D"/>
    <w:rsid w:val="007E4124"/>
    <w:rsid w:val="007E5DF0"/>
    <w:rsid w:val="007E743D"/>
    <w:rsid w:val="007F055B"/>
    <w:rsid w:val="007F1852"/>
    <w:rsid w:val="007F3CC8"/>
    <w:rsid w:val="007F40FD"/>
    <w:rsid w:val="007F4446"/>
    <w:rsid w:val="007F5F94"/>
    <w:rsid w:val="007F6B0F"/>
    <w:rsid w:val="007F75E2"/>
    <w:rsid w:val="007F7CBF"/>
    <w:rsid w:val="007F7E17"/>
    <w:rsid w:val="007F7F13"/>
    <w:rsid w:val="00800645"/>
    <w:rsid w:val="008019D4"/>
    <w:rsid w:val="00801E2F"/>
    <w:rsid w:val="00803D8F"/>
    <w:rsid w:val="008045AD"/>
    <w:rsid w:val="00804A2B"/>
    <w:rsid w:val="008071F8"/>
    <w:rsid w:val="00807494"/>
    <w:rsid w:val="00811857"/>
    <w:rsid w:val="00812201"/>
    <w:rsid w:val="00813D1C"/>
    <w:rsid w:val="008143BE"/>
    <w:rsid w:val="00814CCF"/>
    <w:rsid w:val="00815A2D"/>
    <w:rsid w:val="00815D69"/>
    <w:rsid w:val="00815E90"/>
    <w:rsid w:val="008165BA"/>
    <w:rsid w:val="008168E6"/>
    <w:rsid w:val="00816A96"/>
    <w:rsid w:val="00820C02"/>
    <w:rsid w:val="008219A5"/>
    <w:rsid w:val="008219BA"/>
    <w:rsid w:val="00821A99"/>
    <w:rsid w:val="00821BEE"/>
    <w:rsid w:val="00822F1E"/>
    <w:rsid w:val="0082352F"/>
    <w:rsid w:val="00823CD2"/>
    <w:rsid w:val="008241AC"/>
    <w:rsid w:val="00824DB8"/>
    <w:rsid w:val="00825DA8"/>
    <w:rsid w:val="00826414"/>
    <w:rsid w:val="008266B6"/>
    <w:rsid w:val="00831214"/>
    <w:rsid w:val="008329AB"/>
    <w:rsid w:val="00834F09"/>
    <w:rsid w:val="008359EA"/>
    <w:rsid w:val="00835E34"/>
    <w:rsid w:val="0083611B"/>
    <w:rsid w:val="00836132"/>
    <w:rsid w:val="00836168"/>
    <w:rsid w:val="00836522"/>
    <w:rsid w:val="00836C2E"/>
    <w:rsid w:val="00837694"/>
    <w:rsid w:val="00837D9E"/>
    <w:rsid w:val="008404FA"/>
    <w:rsid w:val="00840D0B"/>
    <w:rsid w:val="0084169E"/>
    <w:rsid w:val="008433AF"/>
    <w:rsid w:val="00843CB8"/>
    <w:rsid w:val="00843CD9"/>
    <w:rsid w:val="008440B6"/>
    <w:rsid w:val="00844249"/>
    <w:rsid w:val="00844653"/>
    <w:rsid w:val="00844B1B"/>
    <w:rsid w:val="008452F9"/>
    <w:rsid w:val="008458A0"/>
    <w:rsid w:val="00845EFE"/>
    <w:rsid w:val="00847E0E"/>
    <w:rsid w:val="00850055"/>
    <w:rsid w:val="0085051F"/>
    <w:rsid w:val="00850917"/>
    <w:rsid w:val="00850A97"/>
    <w:rsid w:val="00851C9A"/>
    <w:rsid w:val="00852B6A"/>
    <w:rsid w:val="008538A7"/>
    <w:rsid w:val="00853EE2"/>
    <w:rsid w:val="00853F6B"/>
    <w:rsid w:val="00855526"/>
    <w:rsid w:val="00855994"/>
    <w:rsid w:val="00856676"/>
    <w:rsid w:val="00860672"/>
    <w:rsid w:val="00860758"/>
    <w:rsid w:val="00863362"/>
    <w:rsid w:val="008634B7"/>
    <w:rsid w:val="00865D81"/>
    <w:rsid w:val="00866786"/>
    <w:rsid w:val="00866CA9"/>
    <w:rsid w:val="00866D90"/>
    <w:rsid w:val="00866E8A"/>
    <w:rsid w:val="00867B37"/>
    <w:rsid w:val="00867EF2"/>
    <w:rsid w:val="00870447"/>
    <w:rsid w:val="00871A16"/>
    <w:rsid w:val="00872190"/>
    <w:rsid w:val="00873619"/>
    <w:rsid w:val="00874222"/>
    <w:rsid w:val="00876509"/>
    <w:rsid w:val="00876702"/>
    <w:rsid w:val="00876E87"/>
    <w:rsid w:val="008773F1"/>
    <w:rsid w:val="00877D67"/>
    <w:rsid w:val="008807BD"/>
    <w:rsid w:val="00882DC8"/>
    <w:rsid w:val="00882EFE"/>
    <w:rsid w:val="00884DB4"/>
    <w:rsid w:val="00884FEB"/>
    <w:rsid w:val="008851D1"/>
    <w:rsid w:val="00885A2F"/>
    <w:rsid w:val="00887C23"/>
    <w:rsid w:val="008915BF"/>
    <w:rsid w:val="0089184A"/>
    <w:rsid w:val="00891BA0"/>
    <w:rsid w:val="00891D86"/>
    <w:rsid w:val="00892394"/>
    <w:rsid w:val="0089251D"/>
    <w:rsid w:val="00892871"/>
    <w:rsid w:val="00892DE0"/>
    <w:rsid w:val="00892DE5"/>
    <w:rsid w:val="00893CE7"/>
    <w:rsid w:val="0089603B"/>
    <w:rsid w:val="0089647E"/>
    <w:rsid w:val="00897273"/>
    <w:rsid w:val="008A0BC1"/>
    <w:rsid w:val="008A18A9"/>
    <w:rsid w:val="008A1D90"/>
    <w:rsid w:val="008A2452"/>
    <w:rsid w:val="008A2795"/>
    <w:rsid w:val="008A28B6"/>
    <w:rsid w:val="008A4886"/>
    <w:rsid w:val="008A5FD8"/>
    <w:rsid w:val="008A6AD0"/>
    <w:rsid w:val="008A7E20"/>
    <w:rsid w:val="008B0225"/>
    <w:rsid w:val="008B0411"/>
    <w:rsid w:val="008B0AFB"/>
    <w:rsid w:val="008B0FEC"/>
    <w:rsid w:val="008B1455"/>
    <w:rsid w:val="008B1B8D"/>
    <w:rsid w:val="008B1CA4"/>
    <w:rsid w:val="008B2639"/>
    <w:rsid w:val="008B2F71"/>
    <w:rsid w:val="008B3277"/>
    <w:rsid w:val="008B401E"/>
    <w:rsid w:val="008B522A"/>
    <w:rsid w:val="008B522D"/>
    <w:rsid w:val="008B53DE"/>
    <w:rsid w:val="008B55A1"/>
    <w:rsid w:val="008B5A3C"/>
    <w:rsid w:val="008B6148"/>
    <w:rsid w:val="008B700A"/>
    <w:rsid w:val="008C036D"/>
    <w:rsid w:val="008C03E1"/>
    <w:rsid w:val="008C1249"/>
    <w:rsid w:val="008C16AF"/>
    <w:rsid w:val="008C5373"/>
    <w:rsid w:val="008C66DB"/>
    <w:rsid w:val="008C703C"/>
    <w:rsid w:val="008C718F"/>
    <w:rsid w:val="008D090E"/>
    <w:rsid w:val="008D2E32"/>
    <w:rsid w:val="008D4F49"/>
    <w:rsid w:val="008D56FF"/>
    <w:rsid w:val="008D5F46"/>
    <w:rsid w:val="008D6175"/>
    <w:rsid w:val="008D667F"/>
    <w:rsid w:val="008D70B6"/>
    <w:rsid w:val="008D7259"/>
    <w:rsid w:val="008D72DA"/>
    <w:rsid w:val="008D767F"/>
    <w:rsid w:val="008E0F91"/>
    <w:rsid w:val="008E1BC6"/>
    <w:rsid w:val="008E21AF"/>
    <w:rsid w:val="008E37B7"/>
    <w:rsid w:val="008E3B8C"/>
    <w:rsid w:val="008E462F"/>
    <w:rsid w:val="008E472B"/>
    <w:rsid w:val="008E50FD"/>
    <w:rsid w:val="008E5DFB"/>
    <w:rsid w:val="008E6682"/>
    <w:rsid w:val="008E67ED"/>
    <w:rsid w:val="008E79D5"/>
    <w:rsid w:val="008F150B"/>
    <w:rsid w:val="008F165C"/>
    <w:rsid w:val="008F28A2"/>
    <w:rsid w:val="008F4C23"/>
    <w:rsid w:val="008F5149"/>
    <w:rsid w:val="008F53C6"/>
    <w:rsid w:val="008F6A4B"/>
    <w:rsid w:val="008F6BD5"/>
    <w:rsid w:val="008F6D8E"/>
    <w:rsid w:val="008F7862"/>
    <w:rsid w:val="00900638"/>
    <w:rsid w:val="00900A8F"/>
    <w:rsid w:val="009032C5"/>
    <w:rsid w:val="0090348D"/>
    <w:rsid w:val="009050C3"/>
    <w:rsid w:val="00905C96"/>
    <w:rsid w:val="00906501"/>
    <w:rsid w:val="0090699B"/>
    <w:rsid w:val="00906D9B"/>
    <w:rsid w:val="0090793A"/>
    <w:rsid w:val="00910402"/>
    <w:rsid w:val="00910429"/>
    <w:rsid w:val="009104A0"/>
    <w:rsid w:val="00910E7F"/>
    <w:rsid w:val="009111ED"/>
    <w:rsid w:val="00911620"/>
    <w:rsid w:val="00912C7F"/>
    <w:rsid w:val="0091435C"/>
    <w:rsid w:val="00914BCB"/>
    <w:rsid w:val="00915BF1"/>
    <w:rsid w:val="00916124"/>
    <w:rsid w:val="009166DC"/>
    <w:rsid w:val="00916D1A"/>
    <w:rsid w:val="00917571"/>
    <w:rsid w:val="00917A3A"/>
    <w:rsid w:val="00917D17"/>
    <w:rsid w:val="0092172D"/>
    <w:rsid w:val="0092186F"/>
    <w:rsid w:val="00921D36"/>
    <w:rsid w:val="00922325"/>
    <w:rsid w:val="00923A1B"/>
    <w:rsid w:val="0092416C"/>
    <w:rsid w:val="009245F8"/>
    <w:rsid w:val="00924EEC"/>
    <w:rsid w:val="009255B0"/>
    <w:rsid w:val="00925E0D"/>
    <w:rsid w:val="0093025C"/>
    <w:rsid w:val="0093067D"/>
    <w:rsid w:val="009307F0"/>
    <w:rsid w:val="009308E7"/>
    <w:rsid w:val="00930F80"/>
    <w:rsid w:val="0093377B"/>
    <w:rsid w:val="00933B14"/>
    <w:rsid w:val="00933C46"/>
    <w:rsid w:val="0093491D"/>
    <w:rsid w:val="00935979"/>
    <w:rsid w:val="00935C8E"/>
    <w:rsid w:val="00936261"/>
    <w:rsid w:val="009365D1"/>
    <w:rsid w:val="0093683F"/>
    <w:rsid w:val="00937C27"/>
    <w:rsid w:val="009419DA"/>
    <w:rsid w:val="00941BEF"/>
    <w:rsid w:val="00943F34"/>
    <w:rsid w:val="00944993"/>
    <w:rsid w:val="0094691C"/>
    <w:rsid w:val="00946A5B"/>
    <w:rsid w:val="009520FB"/>
    <w:rsid w:val="00952492"/>
    <w:rsid w:val="0095328B"/>
    <w:rsid w:val="00955F02"/>
    <w:rsid w:val="0095697E"/>
    <w:rsid w:val="00956B6D"/>
    <w:rsid w:val="0096039C"/>
    <w:rsid w:val="00961964"/>
    <w:rsid w:val="00962756"/>
    <w:rsid w:val="00963FCB"/>
    <w:rsid w:val="00965FC2"/>
    <w:rsid w:val="00966E38"/>
    <w:rsid w:val="00967540"/>
    <w:rsid w:val="00967EF8"/>
    <w:rsid w:val="00970A1F"/>
    <w:rsid w:val="0097186A"/>
    <w:rsid w:val="00972B55"/>
    <w:rsid w:val="00972E6E"/>
    <w:rsid w:val="00972E79"/>
    <w:rsid w:val="009734C6"/>
    <w:rsid w:val="00973F77"/>
    <w:rsid w:val="0097536F"/>
    <w:rsid w:val="009756C1"/>
    <w:rsid w:val="00980AC4"/>
    <w:rsid w:val="0098335A"/>
    <w:rsid w:val="0098392E"/>
    <w:rsid w:val="00984D3E"/>
    <w:rsid w:val="00984D67"/>
    <w:rsid w:val="009854EA"/>
    <w:rsid w:val="00985883"/>
    <w:rsid w:val="00985BED"/>
    <w:rsid w:val="00985D7A"/>
    <w:rsid w:val="00986DE9"/>
    <w:rsid w:val="00987182"/>
    <w:rsid w:val="00987FF6"/>
    <w:rsid w:val="00995722"/>
    <w:rsid w:val="00996147"/>
    <w:rsid w:val="009967CE"/>
    <w:rsid w:val="0099694C"/>
    <w:rsid w:val="0099764F"/>
    <w:rsid w:val="00997BA3"/>
    <w:rsid w:val="009A068E"/>
    <w:rsid w:val="009A0AF6"/>
    <w:rsid w:val="009A0DEC"/>
    <w:rsid w:val="009A1466"/>
    <w:rsid w:val="009A2238"/>
    <w:rsid w:val="009A22F3"/>
    <w:rsid w:val="009A2396"/>
    <w:rsid w:val="009A2F86"/>
    <w:rsid w:val="009A3177"/>
    <w:rsid w:val="009A4CCC"/>
    <w:rsid w:val="009A54BC"/>
    <w:rsid w:val="009A5C4D"/>
    <w:rsid w:val="009A6870"/>
    <w:rsid w:val="009A6BDB"/>
    <w:rsid w:val="009A7657"/>
    <w:rsid w:val="009A7ADA"/>
    <w:rsid w:val="009B09FC"/>
    <w:rsid w:val="009B0A3B"/>
    <w:rsid w:val="009B3342"/>
    <w:rsid w:val="009B3873"/>
    <w:rsid w:val="009B3ACE"/>
    <w:rsid w:val="009B3B44"/>
    <w:rsid w:val="009B3C29"/>
    <w:rsid w:val="009B4F10"/>
    <w:rsid w:val="009B5763"/>
    <w:rsid w:val="009B5B33"/>
    <w:rsid w:val="009B64DC"/>
    <w:rsid w:val="009B768C"/>
    <w:rsid w:val="009C1375"/>
    <w:rsid w:val="009C22B8"/>
    <w:rsid w:val="009C49B0"/>
    <w:rsid w:val="009C4B82"/>
    <w:rsid w:val="009C4D39"/>
    <w:rsid w:val="009C4F45"/>
    <w:rsid w:val="009C5754"/>
    <w:rsid w:val="009C5B05"/>
    <w:rsid w:val="009C5B2D"/>
    <w:rsid w:val="009C5FDB"/>
    <w:rsid w:val="009C60D2"/>
    <w:rsid w:val="009D00D5"/>
    <w:rsid w:val="009D034F"/>
    <w:rsid w:val="009D122F"/>
    <w:rsid w:val="009D16ED"/>
    <w:rsid w:val="009D2DFD"/>
    <w:rsid w:val="009D60BA"/>
    <w:rsid w:val="009D66F8"/>
    <w:rsid w:val="009D6E66"/>
    <w:rsid w:val="009D7876"/>
    <w:rsid w:val="009E08D0"/>
    <w:rsid w:val="009E1BEB"/>
    <w:rsid w:val="009E272B"/>
    <w:rsid w:val="009E3D33"/>
    <w:rsid w:val="009E4780"/>
    <w:rsid w:val="009E47EE"/>
    <w:rsid w:val="009E4998"/>
    <w:rsid w:val="009E4B67"/>
    <w:rsid w:val="009E5814"/>
    <w:rsid w:val="009E6A65"/>
    <w:rsid w:val="009E76FF"/>
    <w:rsid w:val="009E7758"/>
    <w:rsid w:val="009F0C51"/>
    <w:rsid w:val="009F0C68"/>
    <w:rsid w:val="009F0DBA"/>
    <w:rsid w:val="009F2326"/>
    <w:rsid w:val="009F2CE4"/>
    <w:rsid w:val="009F2D7C"/>
    <w:rsid w:val="009F36EB"/>
    <w:rsid w:val="009F3FF2"/>
    <w:rsid w:val="009F5483"/>
    <w:rsid w:val="009F69A5"/>
    <w:rsid w:val="009F6AB6"/>
    <w:rsid w:val="009F6B3E"/>
    <w:rsid w:val="009F75C4"/>
    <w:rsid w:val="00A01DB7"/>
    <w:rsid w:val="00A03D89"/>
    <w:rsid w:val="00A048B0"/>
    <w:rsid w:val="00A04CE8"/>
    <w:rsid w:val="00A050B9"/>
    <w:rsid w:val="00A05B0C"/>
    <w:rsid w:val="00A05C09"/>
    <w:rsid w:val="00A075A0"/>
    <w:rsid w:val="00A07855"/>
    <w:rsid w:val="00A07A56"/>
    <w:rsid w:val="00A07BBB"/>
    <w:rsid w:val="00A10DF9"/>
    <w:rsid w:val="00A11396"/>
    <w:rsid w:val="00A11457"/>
    <w:rsid w:val="00A116A6"/>
    <w:rsid w:val="00A116B7"/>
    <w:rsid w:val="00A1228D"/>
    <w:rsid w:val="00A13003"/>
    <w:rsid w:val="00A13CCE"/>
    <w:rsid w:val="00A151B0"/>
    <w:rsid w:val="00A15F5E"/>
    <w:rsid w:val="00A16344"/>
    <w:rsid w:val="00A176BA"/>
    <w:rsid w:val="00A204F2"/>
    <w:rsid w:val="00A220E1"/>
    <w:rsid w:val="00A23F0F"/>
    <w:rsid w:val="00A24B6F"/>
    <w:rsid w:val="00A259EA"/>
    <w:rsid w:val="00A25BFB"/>
    <w:rsid w:val="00A27BA3"/>
    <w:rsid w:val="00A30019"/>
    <w:rsid w:val="00A30511"/>
    <w:rsid w:val="00A30854"/>
    <w:rsid w:val="00A308B2"/>
    <w:rsid w:val="00A309FD"/>
    <w:rsid w:val="00A30ECB"/>
    <w:rsid w:val="00A31775"/>
    <w:rsid w:val="00A32B5F"/>
    <w:rsid w:val="00A33039"/>
    <w:rsid w:val="00A3322F"/>
    <w:rsid w:val="00A33272"/>
    <w:rsid w:val="00A34543"/>
    <w:rsid w:val="00A346F1"/>
    <w:rsid w:val="00A354CC"/>
    <w:rsid w:val="00A37A39"/>
    <w:rsid w:val="00A37DD7"/>
    <w:rsid w:val="00A37FE8"/>
    <w:rsid w:val="00A40793"/>
    <w:rsid w:val="00A409F9"/>
    <w:rsid w:val="00A41059"/>
    <w:rsid w:val="00A4290C"/>
    <w:rsid w:val="00A433E2"/>
    <w:rsid w:val="00A433F2"/>
    <w:rsid w:val="00A435D5"/>
    <w:rsid w:val="00A44411"/>
    <w:rsid w:val="00A45BA8"/>
    <w:rsid w:val="00A4618C"/>
    <w:rsid w:val="00A46998"/>
    <w:rsid w:val="00A469F9"/>
    <w:rsid w:val="00A478D9"/>
    <w:rsid w:val="00A506AF"/>
    <w:rsid w:val="00A506B2"/>
    <w:rsid w:val="00A515B3"/>
    <w:rsid w:val="00A524E6"/>
    <w:rsid w:val="00A54701"/>
    <w:rsid w:val="00A55335"/>
    <w:rsid w:val="00A556D0"/>
    <w:rsid w:val="00A56B2C"/>
    <w:rsid w:val="00A60826"/>
    <w:rsid w:val="00A60BFF"/>
    <w:rsid w:val="00A60FB1"/>
    <w:rsid w:val="00A61124"/>
    <w:rsid w:val="00A61E05"/>
    <w:rsid w:val="00A62CE2"/>
    <w:rsid w:val="00A63243"/>
    <w:rsid w:val="00A638FB"/>
    <w:rsid w:val="00A64053"/>
    <w:rsid w:val="00A64885"/>
    <w:rsid w:val="00A650EC"/>
    <w:rsid w:val="00A6578D"/>
    <w:rsid w:val="00A6788E"/>
    <w:rsid w:val="00A67A53"/>
    <w:rsid w:val="00A70C7C"/>
    <w:rsid w:val="00A71497"/>
    <w:rsid w:val="00A714C2"/>
    <w:rsid w:val="00A72605"/>
    <w:rsid w:val="00A73875"/>
    <w:rsid w:val="00A746B5"/>
    <w:rsid w:val="00A758B0"/>
    <w:rsid w:val="00A75C01"/>
    <w:rsid w:val="00A766C5"/>
    <w:rsid w:val="00A7769F"/>
    <w:rsid w:val="00A80BA7"/>
    <w:rsid w:val="00A815CD"/>
    <w:rsid w:val="00A826E0"/>
    <w:rsid w:val="00A83B1C"/>
    <w:rsid w:val="00A842FF"/>
    <w:rsid w:val="00A84816"/>
    <w:rsid w:val="00A84BBB"/>
    <w:rsid w:val="00A857B0"/>
    <w:rsid w:val="00A866F0"/>
    <w:rsid w:val="00A869AF"/>
    <w:rsid w:val="00A86BCC"/>
    <w:rsid w:val="00A87787"/>
    <w:rsid w:val="00A90242"/>
    <w:rsid w:val="00A9025B"/>
    <w:rsid w:val="00A9171E"/>
    <w:rsid w:val="00A928B8"/>
    <w:rsid w:val="00A9308F"/>
    <w:rsid w:val="00A94563"/>
    <w:rsid w:val="00A951BB"/>
    <w:rsid w:val="00A951E1"/>
    <w:rsid w:val="00A957B9"/>
    <w:rsid w:val="00A97A01"/>
    <w:rsid w:val="00AA11FA"/>
    <w:rsid w:val="00AA3439"/>
    <w:rsid w:val="00AA4C44"/>
    <w:rsid w:val="00AA5A0B"/>
    <w:rsid w:val="00AA6667"/>
    <w:rsid w:val="00AA69B8"/>
    <w:rsid w:val="00AA6C5B"/>
    <w:rsid w:val="00AA759A"/>
    <w:rsid w:val="00AB0E3B"/>
    <w:rsid w:val="00AB1696"/>
    <w:rsid w:val="00AB303B"/>
    <w:rsid w:val="00AB3229"/>
    <w:rsid w:val="00AC2567"/>
    <w:rsid w:val="00AC33CD"/>
    <w:rsid w:val="00AC3A53"/>
    <w:rsid w:val="00AC5878"/>
    <w:rsid w:val="00AC61CE"/>
    <w:rsid w:val="00AC6581"/>
    <w:rsid w:val="00AD0C85"/>
    <w:rsid w:val="00AD18B9"/>
    <w:rsid w:val="00AD339F"/>
    <w:rsid w:val="00AD347A"/>
    <w:rsid w:val="00AD3BF4"/>
    <w:rsid w:val="00AD4DD5"/>
    <w:rsid w:val="00AD4F07"/>
    <w:rsid w:val="00AD6E46"/>
    <w:rsid w:val="00AE1A87"/>
    <w:rsid w:val="00AE2267"/>
    <w:rsid w:val="00AE2BFB"/>
    <w:rsid w:val="00AE31BA"/>
    <w:rsid w:val="00AE4853"/>
    <w:rsid w:val="00AE6345"/>
    <w:rsid w:val="00AE7B24"/>
    <w:rsid w:val="00AF0039"/>
    <w:rsid w:val="00AF05A6"/>
    <w:rsid w:val="00AF065F"/>
    <w:rsid w:val="00AF0C96"/>
    <w:rsid w:val="00AF2166"/>
    <w:rsid w:val="00AF2786"/>
    <w:rsid w:val="00AF3495"/>
    <w:rsid w:val="00AF3DA2"/>
    <w:rsid w:val="00AF40CD"/>
    <w:rsid w:val="00AF46CA"/>
    <w:rsid w:val="00AF4871"/>
    <w:rsid w:val="00AF5637"/>
    <w:rsid w:val="00AF6240"/>
    <w:rsid w:val="00AF634E"/>
    <w:rsid w:val="00AF63B4"/>
    <w:rsid w:val="00AF6AFC"/>
    <w:rsid w:val="00AF78A6"/>
    <w:rsid w:val="00B0093F"/>
    <w:rsid w:val="00B00CEA"/>
    <w:rsid w:val="00B0107D"/>
    <w:rsid w:val="00B0289F"/>
    <w:rsid w:val="00B04009"/>
    <w:rsid w:val="00B056FB"/>
    <w:rsid w:val="00B074AF"/>
    <w:rsid w:val="00B105A6"/>
    <w:rsid w:val="00B1090A"/>
    <w:rsid w:val="00B12859"/>
    <w:rsid w:val="00B12B79"/>
    <w:rsid w:val="00B135FA"/>
    <w:rsid w:val="00B14A83"/>
    <w:rsid w:val="00B15D2D"/>
    <w:rsid w:val="00B16C81"/>
    <w:rsid w:val="00B176DA"/>
    <w:rsid w:val="00B200E2"/>
    <w:rsid w:val="00B2111B"/>
    <w:rsid w:val="00B229EE"/>
    <w:rsid w:val="00B231ED"/>
    <w:rsid w:val="00B23CFE"/>
    <w:rsid w:val="00B23E08"/>
    <w:rsid w:val="00B24123"/>
    <w:rsid w:val="00B24349"/>
    <w:rsid w:val="00B24963"/>
    <w:rsid w:val="00B24BB7"/>
    <w:rsid w:val="00B25BA1"/>
    <w:rsid w:val="00B26452"/>
    <w:rsid w:val="00B2682D"/>
    <w:rsid w:val="00B27084"/>
    <w:rsid w:val="00B271A2"/>
    <w:rsid w:val="00B276DF"/>
    <w:rsid w:val="00B27C30"/>
    <w:rsid w:val="00B27F87"/>
    <w:rsid w:val="00B30200"/>
    <w:rsid w:val="00B30CD2"/>
    <w:rsid w:val="00B30E76"/>
    <w:rsid w:val="00B31316"/>
    <w:rsid w:val="00B31B01"/>
    <w:rsid w:val="00B325D7"/>
    <w:rsid w:val="00B336D6"/>
    <w:rsid w:val="00B341D5"/>
    <w:rsid w:val="00B3752B"/>
    <w:rsid w:val="00B40751"/>
    <w:rsid w:val="00B40D1D"/>
    <w:rsid w:val="00B413B9"/>
    <w:rsid w:val="00B41D6B"/>
    <w:rsid w:val="00B4216A"/>
    <w:rsid w:val="00B4263B"/>
    <w:rsid w:val="00B42B09"/>
    <w:rsid w:val="00B42CA3"/>
    <w:rsid w:val="00B42D70"/>
    <w:rsid w:val="00B42DF6"/>
    <w:rsid w:val="00B433D6"/>
    <w:rsid w:val="00B46402"/>
    <w:rsid w:val="00B47C1A"/>
    <w:rsid w:val="00B5199B"/>
    <w:rsid w:val="00B51D21"/>
    <w:rsid w:val="00B52F51"/>
    <w:rsid w:val="00B5475A"/>
    <w:rsid w:val="00B548F0"/>
    <w:rsid w:val="00B55621"/>
    <w:rsid w:val="00B558B6"/>
    <w:rsid w:val="00B55F0D"/>
    <w:rsid w:val="00B569BA"/>
    <w:rsid w:val="00B57F66"/>
    <w:rsid w:val="00B60821"/>
    <w:rsid w:val="00B60E4F"/>
    <w:rsid w:val="00B62141"/>
    <w:rsid w:val="00B63324"/>
    <w:rsid w:val="00B636FE"/>
    <w:rsid w:val="00B6379D"/>
    <w:rsid w:val="00B638FA"/>
    <w:rsid w:val="00B6497E"/>
    <w:rsid w:val="00B64C8D"/>
    <w:rsid w:val="00B65244"/>
    <w:rsid w:val="00B65D0B"/>
    <w:rsid w:val="00B66CAE"/>
    <w:rsid w:val="00B70C17"/>
    <w:rsid w:val="00B736F2"/>
    <w:rsid w:val="00B73EEC"/>
    <w:rsid w:val="00B74257"/>
    <w:rsid w:val="00B74DD2"/>
    <w:rsid w:val="00B75426"/>
    <w:rsid w:val="00B75D53"/>
    <w:rsid w:val="00B75ED4"/>
    <w:rsid w:val="00B769FD"/>
    <w:rsid w:val="00B775B6"/>
    <w:rsid w:val="00B802E1"/>
    <w:rsid w:val="00B820AE"/>
    <w:rsid w:val="00B82B3E"/>
    <w:rsid w:val="00B83344"/>
    <w:rsid w:val="00B836AB"/>
    <w:rsid w:val="00B84A5C"/>
    <w:rsid w:val="00B85225"/>
    <w:rsid w:val="00B85401"/>
    <w:rsid w:val="00B9066A"/>
    <w:rsid w:val="00B90932"/>
    <w:rsid w:val="00B91223"/>
    <w:rsid w:val="00B94418"/>
    <w:rsid w:val="00B959CB"/>
    <w:rsid w:val="00B95A03"/>
    <w:rsid w:val="00B95BD6"/>
    <w:rsid w:val="00B96472"/>
    <w:rsid w:val="00BA0C7B"/>
    <w:rsid w:val="00BA239D"/>
    <w:rsid w:val="00BA2A9F"/>
    <w:rsid w:val="00BA470F"/>
    <w:rsid w:val="00BA5D8B"/>
    <w:rsid w:val="00BA7414"/>
    <w:rsid w:val="00BB0085"/>
    <w:rsid w:val="00BB058F"/>
    <w:rsid w:val="00BB0B9E"/>
    <w:rsid w:val="00BB1316"/>
    <w:rsid w:val="00BB1C89"/>
    <w:rsid w:val="00BB1DE6"/>
    <w:rsid w:val="00BB1F5C"/>
    <w:rsid w:val="00BB44D8"/>
    <w:rsid w:val="00BB49D6"/>
    <w:rsid w:val="00BB4E87"/>
    <w:rsid w:val="00BC115B"/>
    <w:rsid w:val="00BC1CDA"/>
    <w:rsid w:val="00BC2D75"/>
    <w:rsid w:val="00BC33B2"/>
    <w:rsid w:val="00BC3E00"/>
    <w:rsid w:val="00BC4195"/>
    <w:rsid w:val="00BC43D4"/>
    <w:rsid w:val="00BC523C"/>
    <w:rsid w:val="00BC5344"/>
    <w:rsid w:val="00BC56B6"/>
    <w:rsid w:val="00BC584E"/>
    <w:rsid w:val="00BC694A"/>
    <w:rsid w:val="00BC6B7D"/>
    <w:rsid w:val="00BC6F0E"/>
    <w:rsid w:val="00BC7C38"/>
    <w:rsid w:val="00BD1482"/>
    <w:rsid w:val="00BD25F3"/>
    <w:rsid w:val="00BD38B7"/>
    <w:rsid w:val="00BD4124"/>
    <w:rsid w:val="00BD6CB7"/>
    <w:rsid w:val="00BD79CC"/>
    <w:rsid w:val="00BE0D6A"/>
    <w:rsid w:val="00BE156D"/>
    <w:rsid w:val="00BE1A03"/>
    <w:rsid w:val="00BE1E18"/>
    <w:rsid w:val="00BE1EF6"/>
    <w:rsid w:val="00BE5D05"/>
    <w:rsid w:val="00BE6203"/>
    <w:rsid w:val="00BE7D3E"/>
    <w:rsid w:val="00BF0701"/>
    <w:rsid w:val="00BF07B4"/>
    <w:rsid w:val="00BF1C48"/>
    <w:rsid w:val="00BF2A8F"/>
    <w:rsid w:val="00BF4844"/>
    <w:rsid w:val="00BF48E3"/>
    <w:rsid w:val="00BF4DEF"/>
    <w:rsid w:val="00BF51B6"/>
    <w:rsid w:val="00BF586B"/>
    <w:rsid w:val="00C02F92"/>
    <w:rsid w:val="00C035EF"/>
    <w:rsid w:val="00C03E71"/>
    <w:rsid w:val="00C04800"/>
    <w:rsid w:val="00C04A49"/>
    <w:rsid w:val="00C075DD"/>
    <w:rsid w:val="00C07FA3"/>
    <w:rsid w:val="00C10265"/>
    <w:rsid w:val="00C103F0"/>
    <w:rsid w:val="00C11E6A"/>
    <w:rsid w:val="00C122F4"/>
    <w:rsid w:val="00C135B7"/>
    <w:rsid w:val="00C14F29"/>
    <w:rsid w:val="00C14F5C"/>
    <w:rsid w:val="00C1553D"/>
    <w:rsid w:val="00C15EAA"/>
    <w:rsid w:val="00C16DCD"/>
    <w:rsid w:val="00C17922"/>
    <w:rsid w:val="00C17EF9"/>
    <w:rsid w:val="00C22584"/>
    <w:rsid w:val="00C2270C"/>
    <w:rsid w:val="00C23D74"/>
    <w:rsid w:val="00C2548B"/>
    <w:rsid w:val="00C2589A"/>
    <w:rsid w:val="00C25B2F"/>
    <w:rsid w:val="00C303EE"/>
    <w:rsid w:val="00C319A7"/>
    <w:rsid w:val="00C329FD"/>
    <w:rsid w:val="00C32B0E"/>
    <w:rsid w:val="00C336E7"/>
    <w:rsid w:val="00C33B92"/>
    <w:rsid w:val="00C34AC1"/>
    <w:rsid w:val="00C34F2A"/>
    <w:rsid w:val="00C36BD1"/>
    <w:rsid w:val="00C37130"/>
    <w:rsid w:val="00C3795F"/>
    <w:rsid w:val="00C37B41"/>
    <w:rsid w:val="00C40342"/>
    <w:rsid w:val="00C407CF"/>
    <w:rsid w:val="00C41312"/>
    <w:rsid w:val="00C425A5"/>
    <w:rsid w:val="00C42D4E"/>
    <w:rsid w:val="00C43FA3"/>
    <w:rsid w:val="00C447F8"/>
    <w:rsid w:val="00C4534B"/>
    <w:rsid w:val="00C47B3E"/>
    <w:rsid w:val="00C50167"/>
    <w:rsid w:val="00C501A9"/>
    <w:rsid w:val="00C507F2"/>
    <w:rsid w:val="00C5196C"/>
    <w:rsid w:val="00C52310"/>
    <w:rsid w:val="00C52882"/>
    <w:rsid w:val="00C52F81"/>
    <w:rsid w:val="00C53673"/>
    <w:rsid w:val="00C54358"/>
    <w:rsid w:val="00C54DC7"/>
    <w:rsid w:val="00C56B4B"/>
    <w:rsid w:val="00C5765A"/>
    <w:rsid w:val="00C57E53"/>
    <w:rsid w:val="00C60CF7"/>
    <w:rsid w:val="00C61EC4"/>
    <w:rsid w:val="00C633E4"/>
    <w:rsid w:val="00C63D40"/>
    <w:rsid w:val="00C64220"/>
    <w:rsid w:val="00C64E61"/>
    <w:rsid w:val="00C668D7"/>
    <w:rsid w:val="00C66AD9"/>
    <w:rsid w:val="00C66D17"/>
    <w:rsid w:val="00C66E57"/>
    <w:rsid w:val="00C70BF9"/>
    <w:rsid w:val="00C74E9E"/>
    <w:rsid w:val="00C758FC"/>
    <w:rsid w:val="00C76797"/>
    <w:rsid w:val="00C76BC0"/>
    <w:rsid w:val="00C76D56"/>
    <w:rsid w:val="00C8029F"/>
    <w:rsid w:val="00C802D3"/>
    <w:rsid w:val="00C80843"/>
    <w:rsid w:val="00C80EE2"/>
    <w:rsid w:val="00C810AE"/>
    <w:rsid w:val="00C81493"/>
    <w:rsid w:val="00C8162A"/>
    <w:rsid w:val="00C81E54"/>
    <w:rsid w:val="00C81F56"/>
    <w:rsid w:val="00C82444"/>
    <w:rsid w:val="00C829AD"/>
    <w:rsid w:val="00C835E4"/>
    <w:rsid w:val="00C84351"/>
    <w:rsid w:val="00C847B9"/>
    <w:rsid w:val="00C84995"/>
    <w:rsid w:val="00C852C7"/>
    <w:rsid w:val="00C85A86"/>
    <w:rsid w:val="00C8630E"/>
    <w:rsid w:val="00C8722B"/>
    <w:rsid w:val="00C87BC3"/>
    <w:rsid w:val="00C90C26"/>
    <w:rsid w:val="00C90DBA"/>
    <w:rsid w:val="00C91E85"/>
    <w:rsid w:val="00C92475"/>
    <w:rsid w:val="00C93DF4"/>
    <w:rsid w:val="00C9423B"/>
    <w:rsid w:val="00C943DA"/>
    <w:rsid w:val="00C9478D"/>
    <w:rsid w:val="00C955F1"/>
    <w:rsid w:val="00CA01C6"/>
    <w:rsid w:val="00CA1084"/>
    <w:rsid w:val="00CA277D"/>
    <w:rsid w:val="00CA58F9"/>
    <w:rsid w:val="00CA6859"/>
    <w:rsid w:val="00CA7142"/>
    <w:rsid w:val="00CB0CE3"/>
    <w:rsid w:val="00CB22BF"/>
    <w:rsid w:val="00CB2F57"/>
    <w:rsid w:val="00CB339B"/>
    <w:rsid w:val="00CB42BF"/>
    <w:rsid w:val="00CB50F9"/>
    <w:rsid w:val="00CB57C6"/>
    <w:rsid w:val="00CB6988"/>
    <w:rsid w:val="00CB6B32"/>
    <w:rsid w:val="00CC1BAE"/>
    <w:rsid w:val="00CC2910"/>
    <w:rsid w:val="00CC2B17"/>
    <w:rsid w:val="00CC3BC2"/>
    <w:rsid w:val="00CC43D5"/>
    <w:rsid w:val="00CC4AF3"/>
    <w:rsid w:val="00CC524F"/>
    <w:rsid w:val="00CC58C4"/>
    <w:rsid w:val="00CC61E2"/>
    <w:rsid w:val="00CC6DCF"/>
    <w:rsid w:val="00CD0993"/>
    <w:rsid w:val="00CD1667"/>
    <w:rsid w:val="00CD3588"/>
    <w:rsid w:val="00CD3B8D"/>
    <w:rsid w:val="00CD4243"/>
    <w:rsid w:val="00CD47DF"/>
    <w:rsid w:val="00CD4BCB"/>
    <w:rsid w:val="00CD4E76"/>
    <w:rsid w:val="00CD4EAE"/>
    <w:rsid w:val="00CD6093"/>
    <w:rsid w:val="00CD734D"/>
    <w:rsid w:val="00CD7D80"/>
    <w:rsid w:val="00CE0344"/>
    <w:rsid w:val="00CE1025"/>
    <w:rsid w:val="00CE6131"/>
    <w:rsid w:val="00CE6856"/>
    <w:rsid w:val="00CE714A"/>
    <w:rsid w:val="00CE7A1C"/>
    <w:rsid w:val="00CE7EE0"/>
    <w:rsid w:val="00CF02FB"/>
    <w:rsid w:val="00CF0E08"/>
    <w:rsid w:val="00CF12F3"/>
    <w:rsid w:val="00CF139C"/>
    <w:rsid w:val="00CF1551"/>
    <w:rsid w:val="00CF163A"/>
    <w:rsid w:val="00CF1807"/>
    <w:rsid w:val="00CF1898"/>
    <w:rsid w:val="00CF2B8C"/>
    <w:rsid w:val="00CF2CFC"/>
    <w:rsid w:val="00CF2F68"/>
    <w:rsid w:val="00CF309E"/>
    <w:rsid w:val="00CF35E8"/>
    <w:rsid w:val="00CF3EE7"/>
    <w:rsid w:val="00CF468C"/>
    <w:rsid w:val="00CF502E"/>
    <w:rsid w:val="00CF7069"/>
    <w:rsid w:val="00CF7111"/>
    <w:rsid w:val="00CF7E58"/>
    <w:rsid w:val="00D00723"/>
    <w:rsid w:val="00D02C2B"/>
    <w:rsid w:val="00D03449"/>
    <w:rsid w:val="00D03A33"/>
    <w:rsid w:val="00D04CE5"/>
    <w:rsid w:val="00D04F6B"/>
    <w:rsid w:val="00D05103"/>
    <w:rsid w:val="00D07AC2"/>
    <w:rsid w:val="00D11251"/>
    <w:rsid w:val="00D12684"/>
    <w:rsid w:val="00D12920"/>
    <w:rsid w:val="00D12AE2"/>
    <w:rsid w:val="00D12C4F"/>
    <w:rsid w:val="00D1455B"/>
    <w:rsid w:val="00D150CF"/>
    <w:rsid w:val="00D15AE9"/>
    <w:rsid w:val="00D15C93"/>
    <w:rsid w:val="00D20237"/>
    <w:rsid w:val="00D20D6C"/>
    <w:rsid w:val="00D213FE"/>
    <w:rsid w:val="00D22CB2"/>
    <w:rsid w:val="00D2428C"/>
    <w:rsid w:val="00D264CF"/>
    <w:rsid w:val="00D27DD3"/>
    <w:rsid w:val="00D30995"/>
    <w:rsid w:val="00D32DF4"/>
    <w:rsid w:val="00D33A3A"/>
    <w:rsid w:val="00D33DE8"/>
    <w:rsid w:val="00D34AF0"/>
    <w:rsid w:val="00D34D08"/>
    <w:rsid w:val="00D35AB5"/>
    <w:rsid w:val="00D3620E"/>
    <w:rsid w:val="00D36AB6"/>
    <w:rsid w:val="00D36AF9"/>
    <w:rsid w:val="00D402B2"/>
    <w:rsid w:val="00D40D87"/>
    <w:rsid w:val="00D414AF"/>
    <w:rsid w:val="00D41733"/>
    <w:rsid w:val="00D4266D"/>
    <w:rsid w:val="00D42BA2"/>
    <w:rsid w:val="00D42C23"/>
    <w:rsid w:val="00D42EE5"/>
    <w:rsid w:val="00D43D07"/>
    <w:rsid w:val="00D4518F"/>
    <w:rsid w:val="00D4689B"/>
    <w:rsid w:val="00D46DE5"/>
    <w:rsid w:val="00D471AA"/>
    <w:rsid w:val="00D475BA"/>
    <w:rsid w:val="00D4772C"/>
    <w:rsid w:val="00D50685"/>
    <w:rsid w:val="00D52AC4"/>
    <w:rsid w:val="00D53A00"/>
    <w:rsid w:val="00D54203"/>
    <w:rsid w:val="00D5450D"/>
    <w:rsid w:val="00D545F7"/>
    <w:rsid w:val="00D54E59"/>
    <w:rsid w:val="00D564E5"/>
    <w:rsid w:val="00D57143"/>
    <w:rsid w:val="00D57C23"/>
    <w:rsid w:val="00D616EA"/>
    <w:rsid w:val="00D627A5"/>
    <w:rsid w:val="00D629D8"/>
    <w:rsid w:val="00D64E0A"/>
    <w:rsid w:val="00D669E9"/>
    <w:rsid w:val="00D70E2E"/>
    <w:rsid w:val="00D712B5"/>
    <w:rsid w:val="00D721C1"/>
    <w:rsid w:val="00D7299C"/>
    <w:rsid w:val="00D729F1"/>
    <w:rsid w:val="00D72D12"/>
    <w:rsid w:val="00D72D8D"/>
    <w:rsid w:val="00D72FE6"/>
    <w:rsid w:val="00D7344C"/>
    <w:rsid w:val="00D73BF4"/>
    <w:rsid w:val="00D73D7D"/>
    <w:rsid w:val="00D73EAB"/>
    <w:rsid w:val="00D75521"/>
    <w:rsid w:val="00D7621E"/>
    <w:rsid w:val="00D76B9D"/>
    <w:rsid w:val="00D77816"/>
    <w:rsid w:val="00D77F29"/>
    <w:rsid w:val="00D80044"/>
    <w:rsid w:val="00D802E8"/>
    <w:rsid w:val="00D8035E"/>
    <w:rsid w:val="00D81797"/>
    <w:rsid w:val="00D81933"/>
    <w:rsid w:val="00D81EA6"/>
    <w:rsid w:val="00D82BC2"/>
    <w:rsid w:val="00D82EC1"/>
    <w:rsid w:val="00D83E23"/>
    <w:rsid w:val="00D845ED"/>
    <w:rsid w:val="00D851C5"/>
    <w:rsid w:val="00D8594C"/>
    <w:rsid w:val="00D86940"/>
    <w:rsid w:val="00D86D49"/>
    <w:rsid w:val="00D878C7"/>
    <w:rsid w:val="00D87C06"/>
    <w:rsid w:val="00D90CAF"/>
    <w:rsid w:val="00D91974"/>
    <w:rsid w:val="00D9200D"/>
    <w:rsid w:val="00D92B1B"/>
    <w:rsid w:val="00D935F5"/>
    <w:rsid w:val="00D9409F"/>
    <w:rsid w:val="00D942CB"/>
    <w:rsid w:val="00D9622E"/>
    <w:rsid w:val="00D965E9"/>
    <w:rsid w:val="00DA348F"/>
    <w:rsid w:val="00DA4602"/>
    <w:rsid w:val="00DA4671"/>
    <w:rsid w:val="00DA4EEF"/>
    <w:rsid w:val="00DA52D4"/>
    <w:rsid w:val="00DA77A4"/>
    <w:rsid w:val="00DA798E"/>
    <w:rsid w:val="00DB1DE6"/>
    <w:rsid w:val="00DB1E39"/>
    <w:rsid w:val="00DB291F"/>
    <w:rsid w:val="00DB298F"/>
    <w:rsid w:val="00DB38ED"/>
    <w:rsid w:val="00DB4F8C"/>
    <w:rsid w:val="00DB719E"/>
    <w:rsid w:val="00DC3007"/>
    <w:rsid w:val="00DC3010"/>
    <w:rsid w:val="00DC4EC6"/>
    <w:rsid w:val="00DC57DA"/>
    <w:rsid w:val="00DC5A0A"/>
    <w:rsid w:val="00DC60F7"/>
    <w:rsid w:val="00DC67E9"/>
    <w:rsid w:val="00DC6EC3"/>
    <w:rsid w:val="00DC73EE"/>
    <w:rsid w:val="00DC7685"/>
    <w:rsid w:val="00DC785A"/>
    <w:rsid w:val="00DC7A4C"/>
    <w:rsid w:val="00DD1F8C"/>
    <w:rsid w:val="00DD21C1"/>
    <w:rsid w:val="00DD302A"/>
    <w:rsid w:val="00DD30C3"/>
    <w:rsid w:val="00DD56E5"/>
    <w:rsid w:val="00DE62D6"/>
    <w:rsid w:val="00DE708D"/>
    <w:rsid w:val="00DF0DC9"/>
    <w:rsid w:val="00DF3207"/>
    <w:rsid w:val="00DF46B4"/>
    <w:rsid w:val="00DF5D83"/>
    <w:rsid w:val="00DF7811"/>
    <w:rsid w:val="00E00071"/>
    <w:rsid w:val="00E0017E"/>
    <w:rsid w:val="00E00A48"/>
    <w:rsid w:val="00E01A98"/>
    <w:rsid w:val="00E02947"/>
    <w:rsid w:val="00E02E2E"/>
    <w:rsid w:val="00E04F9E"/>
    <w:rsid w:val="00E0608E"/>
    <w:rsid w:val="00E06B77"/>
    <w:rsid w:val="00E06B89"/>
    <w:rsid w:val="00E06D43"/>
    <w:rsid w:val="00E0710D"/>
    <w:rsid w:val="00E0756F"/>
    <w:rsid w:val="00E106BD"/>
    <w:rsid w:val="00E11899"/>
    <w:rsid w:val="00E11E52"/>
    <w:rsid w:val="00E126E1"/>
    <w:rsid w:val="00E12824"/>
    <w:rsid w:val="00E12C83"/>
    <w:rsid w:val="00E12CE1"/>
    <w:rsid w:val="00E13F2F"/>
    <w:rsid w:val="00E14AD9"/>
    <w:rsid w:val="00E151F3"/>
    <w:rsid w:val="00E15D74"/>
    <w:rsid w:val="00E16CF6"/>
    <w:rsid w:val="00E1709E"/>
    <w:rsid w:val="00E17D45"/>
    <w:rsid w:val="00E205EB"/>
    <w:rsid w:val="00E20D17"/>
    <w:rsid w:val="00E21E04"/>
    <w:rsid w:val="00E21FE9"/>
    <w:rsid w:val="00E25308"/>
    <w:rsid w:val="00E25A3E"/>
    <w:rsid w:val="00E262B6"/>
    <w:rsid w:val="00E2695A"/>
    <w:rsid w:val="00E2707E"/>
    <w:rsid w:val="00E27949"/>
    <w:rsid w:val="00E27BCD"/>
    <w:rsid w:val="00E3076C"/>
    <w:rsid w:val="00E32073"/>
    <w:rsid w:val="00E32B06"/>
    <w:rsid w:val="00E33554"/>
    <w:rsid w:val="00E35093"/>
    <w:rsid w:val="00E36DE3"/>
    <w:rsid w:val="00E36F34"/>
    <w:rsid w:val="00E374BE"/>
    <w:rsid w:val="00E378FE"/>
    <w:rsid w:val="00E41DA2"/>
    <w:rsid w:val="00E44449"/>
    <w:rsid w:val="00E45485"/>
    <w:rsid w:val="00E4603E"/>
    <w:rsid w:val="00E46779"/>
    <w:rsid w:val="00E47104"/>
    <w:rsid w:val="00E4743A"/>
    <w:rsid w:val="00E50B73"/>
    <w:rsid w:val="00E50B99"/>
    <w:rsid w:val="00E51FE6"/>
    <w:rsid w:val="00E525AB"/>
    <w:rsid w:val="00E53FC1"/>
    <w:rsid w:val="00E54444"/>
    <w:rsid w:val="00E568EC"/>
    <w:rsid w:val="00E569E5"/>
    <w:rsid w:val="00E6314D"/>
    <w:rsid w:val="00E63D27"/>
    <w:rsid w:val="00E63D9D"/>
    <w:rsid w:val="00E644A2"/>
    <w:rsid w:val="00E64C56"/>
    <w:rsid w:val="00E6501D"/>
    <w:rsid w:val="00E66A19"/>
    <w:rsid w:val="00E66E3D"/>
    <w:rsid w:val="00E71789"/>
    <w:rsid w:val="00E71A5C"/>
    <w:rsid w:val="00E72177"/>
    <w:rsid w:val="00E72A49"/>
    <w:rsid w:val="00E73D4F"/>
    <w:rsid w:val="00E75040"/>
    <w:rsid w:val="00E808B7"/>
    <w:rsid w:val="00E82B69"/>
    <w:rsid w:val="00E82C3E"/>
    <w:rsid w:val="00E82F22"/>
    <w:rsid w:val="00E83696"/>
    <w:rsid w:val="00E83E41"/>
    <w:rsid w:val="00E86748"/>
    <w:rsid w:val="00E86F04"/>
    <w:rsid w:val="00E87B17"/>
    <w:rsid w:val="00E911AB"/>
    <w:rsid w:val="00E9245F"/>
    <w:rsid w:val="00E93733"/>
    <w:rsid w:val="00E95407"/>
    <w:rsid w:val="00E96B5C"/>
    <w:rsid w:val="00E97D6B"/>
    <w:rsid w:val="00EA0417"/>
    <w:rsid w:val="00EA1060"/>
    <w:rsid w:val="00EA13A2"/>
    <w:rsid w:val="00EA18DB"/>
    <w:rsid w:val="00EA3BA1"/>
    <w:rsid w:val="00EA3BC8"/>
    <w:rsid w:val="00EA44A5"/>
    <w:rsid w:val="00EA4CD7"/>
    <w:rsid w:val="00EA4ED2"/>
    <w:rsid w:val="00EA5375"/>
    <w:rsid w:val="00EA6D6B"/>
    <w:rsid w:val="00EA7A0A"/>
    <w:rsid w:val="00EB0CB2"/>
    <w:rsid w:val="00EB1B17"/>
    <w:rsid w:val="00EB3CCC"/>
    <w:rsid w:val="00EB457D"/>
    <w:rsid w:val="00EB4AFF"/>
    <w:rsid w:val="00EB64B5"/>
    <w:rsid w:val="00EB65F6"/>
    <w:rsid w:val="00EB67BE"/>
    <w:rsid w:val="00EB6E13"/>
    <w:rsid w:val="00EB7E30"/>
    <w:rsid w:val="00EC0DB7"/>
    <w:rsid w:val="00EC156B"/>
    <w:rsid w:val="00EC168E"/>
    <w:rsid w:val="00EC2F24"/>
    <w:rsid w:val="00EC35D5"/>
    <w:rsid w:val="00EC3AD6"/>
    <w:rsid w:val="00EC3C88"/>
    <w:rsid w:val="00EC5040"/>
    <w:rsid w:val="00EC5AC0"/>
    <w:rsid w:val="00EC611B"/>
    <w:rsid w:val="00EC671C"/>
    <w:rsid w:val="00EC79C7"/>
    <w:rsid w:val="00ED01C1"/>
    <w:rsid w:val="00ED1165"/>
    <w:rsid w:val="00ED2846"/>
    <w:rsid w:val="00ED3197"/>
    <w:rsid w:val="00ED49B3"/>
    <w:rsid w:val="00ED5216"/>
    <w:rsid w:val="00ED55FE"/>
    <w:rsid w:val="00ED59D4"/>
    <w:rsid w:val="00ED5D66"/>
    <w:rsid w:val="00EE0472"/>
    <w:rsid w:val="00EE0EC1"/>
    <w:rsid w:val="00EE22F3"/>
    <w:rsid w:val="00EE3022"/>
    <w:rsid w:val="00EE3871"/>
    <w:rsid w:val="00EE3CFC"/>
    <w:rsid w:val="00EE4088"/>
    <w:rsid w:val="00EE504A"/>
    <w:rsid w:val="00EE6CF1"/>
    <w:rsid w:val="00EE7403"/>
    <w:rsid w:val="00EF085F"/>
    <w:rsid w:val="00EF2A5F"/>
    <w:rsid w:val="00EF2AED"/>
    <w:rsid w:val="00EF35F9"/>
    <w:rsid w:val="00EF3651"/>
    <w:rsid w:val="00EF41DD"/>
    <w:rsid w:val="00EF41E0"/>
    <w:rsid w:val="00EF44FC"/>
    <w:rsid w:val="00EF4B7E"/>
    <w:rsid w:val="00EF5931"/>
    <w:rsid w:val="00EF6449"/>
    <w:rsid w:val="00EF6ECA"/>
    <w:rsid w:val="00F007B8"/>
    <w:rsid w:val="00F00F25"/>
    <w:rsid w:val="00F0213F"/>
    <w:rsid w:val="00F028BF"/>
    <w:rsid w:val="00F03238"/>
    <w:rsid w:val="00F0373D"/>
    <w:rsid w:val="00F04094"/>
    <w:rsid w:val="00F04430"/>
    <w:rsid w:val="00F04C15"/>
    <w:rsid w:val="00F04FC9"/>
    <w:rsid w:val="00F058CE"/>
    <w:rsid w:val="00F070EB"/>
    <w:rsid w:val="00F075E2"/>
    <w:rsid w:val="00F075E6"/>
    <w:rsid w:val="00F116E8"/>
    <w:rsid w:val="00F117C9"/>
    <w:rsid w:val="00F11B37"/>
    <w:rsid w:val="00F11B95"/>
    <w:rsid w:val="00F14108"/>
    <w:rsid w:val="00F1504C"/>
    <w:rsid w:val="00F16EB1"/>
    <w:rsid w:val="00F171BA"/>
    <w:rsid w:val="00F17E27"/>
    <w:rsid w:val="00F2039B"/>
    <w:rsid w:val="00F21947"/>
    <w:rsid w:val="00F21AD0"/>
    <w:rsid w:val="00F226D0"/>
    <w:rsid w:val="00F2320D"/>
    <w:rsid w:val="00F238EC"/>
    <w:rsid w:val="00F25980"/>
    <w:rsid w:val="00F25E52"/>
    <w:rsid w:val="00F266D3"/>
    <w:rsid w:val="00F30BCE"/>
    <w:rsid w:val="00F30DA0"/>
    <w:rsid w:val="00F31316"/>
    <w:rsid w:val="00F33441"/>
    <w:rsid w:val="00F34B69"/>
    <w:rsid w:val="00F34C69"/>
    <w:rsid w:val="00F35262"/>
    <w:rsid w:val="00F35512"/>
    <w:rsid w:val="00F35973"/>
    <w:rsid w:val="00F35EF6"/>
    <w:rsid w:val="00F36F59"/>
    <w:rsid w:val="00F42CB7"/>
    <w:rsid w:val="00F42CF0"/>
    <w:rsid w:val="00F432BA"/>
    <w:rsid w:val="00F43893"/>
    <w:rsid w:val="00F4427D"/>
    <w:rsid w:val="00F44737"/>
    <w:rsid w:val="00F4485C"/>
    <w:rsid w:val="00F44C4D"/>
    <w:rsid w:val="00F45260"/>
    <w:rsid w:val="00F45583"/>
    <w:rsid w:val="00F45FB9"/>
    <w:rsid w:val="00F47E76"/>
    <w:rsid w:val="00F5093C"/>
    <w:rsid w:val="00F51495"/>
    <w:rsid w:val="00F51DD6"/>
    <w:rsid w:val="00F525C0"/>
    <w:rsid w:val="00F544FF"/>
    <w:rsid w:val="00F555BC"/>
    <w:rsid w:val="00F56571"/>
    <w:rsid w:val="00F56746"/>
    <w:rsid w:val="00F5711B"/>
    <w:rsid w:val="00F57963"/>
    <w:rsid w:val="00F60DBE"/>
    <w:rsid w:val="00F6107B"/>
    <w:rsid w:val="00F6176A"/>
    <w:rsid w:val="00F631FE"/>
    <w:rsid w:val="00F63319"/>
    <w:rsid w:val="00F63A84"/>
    <w:rsid w:val="00F647AF"/>
    <w:rsid w:val="00F65464"/>
    <w:rsid w:val="00F66CFB"/>
    <w:rsid w:val="00F677C2"/>
    <w:rsid w:val="00F679A7"/>
    <w:rsid w:val="00F7024E"/>
    <w:rsid w:val="00F70762"/>
    <w:rsid w:val="00F70C6E"/>
    <w:rsid w:val="00F710CB"/>
    <w:rsid w:val="00F71774"/>
    <w:rsid w:val="00F7292F"/>
    <w:rsid w:val="00F73548"/>
    <w:rsid w:val="00F73CA0"/>
    <w:rsid w:val="00F745EA"/>
    <w:rsid w:val="00F7494A"/>
    <w:rsid w:val="00F7512B"/>
    <w:rsid w:val="00F7528C"/>
    <w:rsid w:val="00F75FB6"/>
    <w:rsid w:val="00F762FD"/>
    <w:rsid w:val="00F7649F"/>
    <w:rsid w:val="00F77187"/>
    <w:rsid w:val="00F812EC"/>
    <w:rsid w:val="00F81AC2"/>
    <w:rsid w:val="00F8299F"/>
    <w:rsid w:val="00F83233"/>
    <w:rsid w:val="00F85ECC"/>
    <w:rsid w:val="00F86A2A"/>
    <w:rsid w:val="00F870A6"/>
    <w:rsid w:val="00F87355"/>
    <w:rsid w:val="00F92081"/>
    <w:rsid w:val="00F9223E"/>
    <w:rsid w:val="00F949EF"/>
    <w:rsid w:val="00F94A59"/>
    <w:rsid w:val="00F958D2"/>
    <w:rsid w:val="00F96E11"/>
    <w:rsid w:val="00F96FA5"/>
    <w:rsid w:val="00F97AE2"/>
    <w:rsid w:val="00FA12D4"/>
    <w:rsid w:val="00FA3273"/>
    <w:rsid w:val="00FA3BC3"/>
    <w:rsid w:val="00FA4ECF"/>
    <w:rsid w:val="00FA500D"/>
    <w:rsid w:val="00FA5382"/>
    <w:rsid w:val="00FA5D4B"/>
    <w:rsid w:val="00FA5ED8"/>
    <w:rsid w:val="00FA6330"/>
    <w:rsid w:val="00FB080C"/>
    <w:rsid w:val="00FB3244"/>
    <w:rsid w:val="00FB4135"/>
    <w:rsid w:val="00FB569B"/>
    <w:rsid w:val="00FB72BA"/>
    <w:rsid w:val="00FB7B01"/>
    <w:rsid w:val="00FC2E51"/>
    <w:rsid w:val="00FC3519"/>
    <w:rsid w:val="00FC3BA3"/>
    <w:rsid w:val="00FD0197"/>
    <w:rsid w:val="00FD0FE6"/>
    <w:rsid w:val="00FD17AB"/>
    <w:rsid w:val="00FD1AF4"/>
    <w:rsid w:val="00FD2C8D"/>
    <w:rsid w:val="00FD2D5A"/>
    <w:rsid w:val="00FD2D6C"/>
    <w:rsid w:val="00FD3970"/>
    <w:rsid w:val="00FD4237"/>
    <w:rsid w:val="00FD42B4"/>
    <w:rsid w:val="00FD4775"/>
    <w:rsid w:val="00FD5569"/>
    <w:rsid w:val="00FD5DF4"/>
    <w:rsid w:val="00FD6A35"/>
    <w:rsid w:val="00FD6BEA"/>
    <w:rsid w:val="00FE0121"/>
    <w:rsid w:val="00FE1DD2"/>
    <w:rsid w:val="00FE50DF"/>
    <w:rsid w:val="00FE6637"/>
    <w:rsid w:val="00FE6EB9"/>
    <w:rsid w:val="00FE6F27"/>
    <w:rsid w:val="00FE7B92"/>
    <w:rsid w:val="00FF0953"/>
    <w:rsid w:val="00FF11F4"/>
    <w:rsid w:val="00FF346C"/>
    <w:rsid w:val="00FF35A3"/>
    <w:rsid w:val="00FF3909"/>
    <w:rsid w:val="00FF4D8B"/>
    <w:rsid w:val="00FF54A7"/>
    <w:rsid w:val="00FF5566"/>
    <w:rsid w:val="00FF5622"/>
    <w:rsid w:val="00FF6357"/>
    <w:rsid w:val="00FF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3491D"/>
    <w:rPr>
      <w:sz w:val="28"/>
    </w:rPr>
  </w:style>
  <w:style w:type="paragraph" w:styleId="1">
    <w:name w:val="heading 1"/>
    <w:basedOn w:val="a"/>
    <w:next w:val="a"/>
    <w:link w:val="10"/>
    <w:autoRedefine/>
    <w:uiPriority w:val="9"/>
    <w:qFormat/>
    <w:rsid w:val="00477241"/>
    <w:pPr>
      <w:keepNext/>
      <w:jc w:val="center"/>
      <w:outlineLvl w:val="0"/>
    </w:pPr>
    <w:rPr>
      <w:b/>
      <w:kern w:val="28"/>
    </w:rPr>
  </w:style>
  <w:style w:type="paragraph" w:styleId="2">
    <w:name w:val="heading 2"/>
    <w:basedOn w:val="a"/>
    <w:next w:val="a"/>
    <w:link w:val="20"/>
    <w:qFormat/>
    <w:rsid w:val="0093491D"/>
    <w:pPr>
      <w:keepNext/>
      <w:spacing w:before="240" w:after="60"/>
      <w:outlineLvl w:val="1"/>
    </w:pPr>
    <w:rPr>
      <w:rFonts w:ascii="Arial" w:hAnsi="Arial"/>
      <w:b/>
      <w:i/>
      <w:sz w:val="24"/>
    </w:rPr>
  </w:style>
  <w:style w:type="paragraph" w:styleId="3">
    <w:name w:val="heading 3"/>
    <w:basedOn w:val="a"/>
    <w:next w:val="a"/>
    <w:link w:val="30"/>
    <w:qFormat/>
    <w:rsid w:val="0093491D"/>
    <w:pPr>
      <w:keepNext/>
      <w:spacing w:before="240" w:after="60"/>
      <w:outlineLvl w:val="2"/>
    </w:pPr>
    <w:rPr>
      <w:rFonts w:ascii="Arial" w:hAnsi="Arial"/>
      <w:sz w:val="24"/>
    </w:rPr>
  </w:style>
  <w:style w:type="paragraph" w:styleId="4">
    <w:name w:val="heading 4"/>
    <w:basedOn w:val="a"/>
    <w:next w:val="a"/>
    <w:link w:val="40"/>
    <w:uiPriority w:val="99"/>
    <w:qFormat/>
    <w:rsid w:val="0040171A"/>
    <w:pPr>
      <w:keepNext/>
      <w:jc w:val="center"/>
      <w:outlineLvl w:val="3"/>
    </w:pPr>
    <w:rPr>
      <w:sz w:val="24"/>
    </w:rPr>
  </w:style>
  <w:style w:type="paragraph" w:styleId="5">
    <w:name w:val="heading 5"/>
    <w:basedOn w:val="a"/>
    <w:next w:val="a"/>
    <w:link w:val="50"/>
    <w:uiPriority w:val="99"/>
    <w:qFormat/>
    <w:rsid w:val="0093491D"/>
    <w:pPr>
      <w:spacing w:before="240" w:after="60"/>
      <w:outlineLvl w:val="4"/>
    </w:pPr>
    <w:rPr>
      <w:sz w:val="22"/>
    </w:rPr>
  </w:style>
  <w:style w:type="paragraph" w:styleId="6">
    <w:name w:val="heading 6"/>
    <w:basedOn w:val="a"/>
    <w:next w:val="a"/>
    <w:link w:val="60"/>
    <w:uiPriority w:val="99"/>
    <w:qFormat/>
    <w:rsid w:val="0093491D"/>
    <w:pPr>
      <w:spacing w:before="240" w:after="60"/>
      <w:outlineLvl w:val="5"/>
    </w:pPr>
    <w:rPr>
      <w:i/>
      <w:sz w:val="22"/>
    </w:rPr>
  </w:style>
  <w:style w:type="paragraph" w:styleId="7">
    <w:name w:val="heading 7"/>
    <w:basedOn w:val="a"/>
    <w:next w:val="a"/>
    <w:link w:val="70"/>
    <w:uiPriority w:val="99"/>
    <w:qFormat/>
    <w:rsid w:val="0093491D"/>
    <w:pPr>
      <w:keepNext/>
      <w:jc w:val="center"/>
      <w:outlineLvl w:val="6"/>
    </w:pPr>
    <w:rPr>
      <w:b/>
    </w:rPr>
  </w:style>
  <w:style w:type="paragraph" w:styleId="8">
    <w:name w:val="heading 8"/>
    <w:basedOn w:val="a"/>
    <w:next w:val="a"/>
    <w:link w:val="80"/>
    <w:uiPriority w:val="99"/>
    <w:qFormat/>
    <w:rsid w:val="0093491D"/>
    <w:pPr>
      <w:keepNext/>
      <w:outlineLvl w:val="7"/>
    </w:pPr>
    <w:rPr>
      <w:i/>
    </w:rPr>
  </w:style>
  <w:style w:type="paragraph" w:styleId="9">
    <w:name w:val="heading 9"/>
    <w:basedOn w:val="a"/>
    <w:next w:val="a"/>
    <w:link w:val="90"/>
    <w:uiPriority w:val="99"/>
    <w:qFormat/>
    <w:rsid w:val="0093491D"/>
    <w:pPr>
      <w:keepNext/>
      <w:ind w:firstLine="5670"/>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77241"/>
    <w:rPr>
      <w:b/>
      <w:kern w:val="28"/>
      <w:sz w:val="28"/>
    </w:rPr>
  </w:style>
  <w:style w:type="character" w:customStyle="1" w:styleId="20">
    <w:name w:val="Заголовок 2 Знак"/>
    <w:basedOn w:val="a0"/>
    <w:link w:val="2"/>
    <w:uiPriority w:val="99"/>
    <w:locked/>
    <w:rsid w:val="00C47B3E"/>
    <w:rPr>
      <w:rFonts w:ascii="Arial" w:hAnsi="Arial" w:cs="Times New Roman"/>
      <w:b/>
      <w:i/>
      <w:sz w:val="24"/>
    </w:rPr>
  </w:style>
  <w:style w:type="character" w:customStyle="1" w:styleId="30">
    <w:name w:val="Заголовок 3 Знак"/>
    <w:basedOn w:val="a0"/>
    <w:link w:val="3"/>
    <w:locked/>
    <w:rsid w:val="00541C22"/>
    <w:rPr>
      <w:rFonts w:ascii="Cambria" w:hAnsi="Cambria" w:cs="Times New Roman"/>
      <w:b/>
      <w:bCs/>
      <w:sz w:val="26"/>
      <w:szCs w:val="26"/>
    </w:rPr>
  </w:style>
  <w:style w:type="character" w:customStyle="1" w:styleId="40">
    <w:name w:val="Заголовок 4 Знак"/>
    <w:basedOn w:val="a0"/>
    <w:link w:val="4"/>
    <w:uiPriority w:val="99"/>
    <w:semiHidden/>
    <w:locked/>
    <w:rsid w:val="00541C22"/>
    <w:rPr>
      <w:rFonts w:ascii="Calibri" w:hAnsi="Calibri" w:cs="Times New Roman"/>
      <w:b/>
      <w:bCs/>
      <w:sz w:val="28"/>
      <w:szCs w:val="28"/>
    </w:rPr>
  </w:style>
  <w:style w:type="character" w:customStyle="1" w:styleId="50">
    <w:name w:val="Заголовок 5 Знак"/>
    <w:basedOn w:val="a0"/>
    <w:link w:val="5"/>
    <w:uiPriority w:val="99"/>
    <w:semiHidden/>
    <w:locked/>
    <w:rsid w:val="00541C2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541C22"/>
    <w:rPr>
      <w:rFonts w:ascii="Calibri" w:hAnsi="Calibri" w:cs="Times New Roman"/>
      <w:b/>
      <w:bCs/>
    </w:rPr>
  </w:style>
  <w:style w:type="character" w:customStyle="1" w:styleId="70">
    <w:name w:val="Заголовок 7 Знак"/>
    <w:basedOn w:val="a0"/>
    <w:link w:val="7"/>
    <w:uiPriority w:val="99"/>
    <w:semiHidden/>
    <w:locked/>
    <w:rsid w:val="00541C22"/>
    <w:rPr>
      <w:rFonts w:ascii="Calibri" w:hAnsi="Calibri" w:cs="Times New Roman"/>
      <w:sz w:val="24"/>
      <w:szCs w:val="24"/>
    </w:rPr>
  </w:style>
  <w:style w:type="character" w:customStyle="1" w:styleId="80">
    <w:name w:val="Заголовок 8 Знак"/>
    <w:basedOn w:val="a0"/>
    <w:link w:val="8"/>
    <w:uiPriority w:val="99"/>
    <w:semiHidden/>
    <w:locked/>
    <w:rsid w:val="00541C22"/>
    <w:rPr>
      <w:rFonts w:ascii="Calibri" w:hAnsi="Calibri" w:cs="Times New Roman"/>
      <w:i/>
      <w:iCs/>
      <w:sz w:val="24"/>
      <w:szCs w:val="24"/>
    </w:rPr>
  </w:style>
  <w:style w:type="character" w:customStyle="1" w:styleId="90">
    <w:name w:val="Заголовок 9 Знак"/>
    <w:basedOn w:val="a0"/>
    <w:link w:val="9"/>
    <w:uiPriority w:val="99"/>
    <w:semiHidden/>
    <w:locked/>
    <w:rsid w:val="00541C22"/>
    <w:rPr>
      <w:rFonts w:ascii="Cambria" w:hAnsi="Cambria" w:cs="Times New Roman"/>
    </w:rPr>
  </w:style>
  <w:style w:type="paragraph" w:styleId="21">
    <w:name w:val="List 2"/>
    <w:basedOn w:val="a"/>
    <w:uiPriority w:val="99"/>
    <w:rsid w:val="0093491D"/>
    <w:pPr>
      <w:ind w:left="566" w:hanging="283"/>
    </w:pPr>
  </w:style>
  <w:style w:type="paragraph" w:styleId="22">
    <w:name w:val="List Bullet 2"/>
    <w:basedOn w:val="a"/>
    <w:autoRedefine/>
    <w:uiPriority w:val="99"/>
    <w:rsid w:val="0093491D"/>
    <w:pPr>
      <w:tabs>
        <w:tab w:val="num" w:pos="643"/>
      </w:tabs>
      <w:ind w:left="643" w:hanging="360"/>
    </w:pPr>
  </w:style>
  <w:style w:type="paragraph" w:styleId="23">
    <w:name w:val="List Continue 2"/>
    <w:basedOn w:val="a"/>
    <w:uiPriority w:val="99"/>
    <w:rsid w:val="0093491D"/>
    <w:pPr>
      <w:spacing w:after="120"/>
      <w:ind w:left="566"/>
    </w:pPr>
  </w:style>
  <w:style w:type="paragraph" w:styleId="a3">
    <w:name w:val="Body Text"/>
    <w:basedOn w:val="a"/>
    <w:link w:val="a4"/>
    <w:rsid w:val="0093491D"/>
    <w:pPr>
      <w:spacing w:after="120"/>
    </w:pPr>
  </w:style>
  <w:style w:type="character" w:customStyle="1" w:styleId="a4">
    <w:name w:val="Основной текст Знак"/>
    <w:basedOn w:val="a0"/>
    <w:link w:val="a3"/>
    <w:uiPriority w:val="99"/>
    <w:locked/>
    <w:rsid w:val="00E16CF6"/>
    <w:rPr>
      <w:rFonts w:cs="Times New Roman"/>
      <w:sz w:val="28"/>
      <w:lang w:val="ru-RU" w:eastAsia="ru-RU"/>
    </w:rPr>
  </w:style>
  <w:style w:type="paragraph" w:styleId="a5">
    <w:name w:val="Body Text Indent"/>
    <w:basedOn w:val="a"/>
    <w:link w:val="a6"/>
    <w:uiPriority w:val="99"/>
    <w:rsid w:val="0093491D"/>
    <w:pPr>
      <w:spacing w:after="120"/>
      <w:ind w:left="283"/>
    </w:pPr>
  </w:style>
  <w:style w:type="character" w:customStyle="1" w:styleId="a6">
    <w:name w:val="Основной текст с отступом Знак"/>
    <w:basedOn w:val="a0"/>
    <w:link w:val="a5"/>
    <w:uiPriority w:val="99"/>
    <w:semiHidden/>
    <w:locked/>
    <w:rsid w:val="00541C22"/>
    <w:rPr>
      <w:rFonts w:cs="Times New Roman"/>
      <w:sz w:val="20"/>
      <w:szCs w:val="20"/>
    </w:rPr>
  </w:style>
  <w:style w:type="paragraph" w:styleId="a7">
    <w:name w:val="Normal Indent"/>
    <w:basedOn w:val="a"/>
    <w:uiPriority w:val="99"/>
    <w:rsid w:val="0093491D"/>
    <w:pPr>
      <w:ind w:left="720"/>
    </w:pPr>
  </w:style>
  <w:style w:type="paragraph" w:styleId="24">
    <w:name w:val="Body Text 2"/>
    <w:basedOn w:val="a"/>
    <w:link w:val="25"/>
    <w:uiPriority w:val="99"/>
    <w:rsid w:val="0093491D"/>
    <w:pPr>
      <w:ind w:right="-567"/>
    </w:pPr>
  </w:style>
  <w:style w:type="character" w:customStyle="1" w:styleId="25">
    <w:name w:val="Основной текст 2 Знак"/>
    <w:basedOn w:val="a0"/>
    <w:link w:val="24"/>
    <w:uiPriority w:val="99"/>
    <w:semiHidden/>
    <w:locked/>
    <w:rsid w:val="00541C22"/>
    <w:rPr>
      <w:rFonts w:cs="Times New Roman"/>
      <w:sz w:val="20"/>
      <w:szCs w:val="20"/>
    </w:rPr>
  </w:style>
  <w:style w:type="paragraph" w:styleId="31">
    <w:name w:val="Body Text 3"/>
    <w:basedOn w:val="a"/>
    <w:link w:val="32"/>
    <w:uiPriority w:val="99"/>
    <w:rsid w:val="0093491D"/>
    <w:pPr>
      <w:jc w:val="both"/>
    </w:pPr>
  </w:style>
  <w:style w:type="character" w:customStyle="1" w:styleId="32">
    <w:name w:val="Основной текст 3 Знак"/>
    <w:basedOn w:val="a0"/>
    <w:link w:val="31"/>
    <w:uiPriority w:val="99"/>
    <w:locked/>
    <w:rsid w:val="00853F6B"/>
    <w:rPr>
      <w:rFonts w:cs="Times New Roman"/>
      <w:sz w:val="28"/>
    </w:rPr>
  </w:style>
  <w:style w:type="paragraph" w:styleId="a8">
    <w:name w:val="header"/>
    <w:basedOn w:val="a"/>
    <w:link w:val="a9"/>
    <w:uiPriority w:val="99"/>
    <w:rsid w:val="0093491D"/>
    <w:pPr>
      <w:tabs>
        <w:tab w:val="center" w:pos="4153"/>
        <w:tab w:val="right" w:pos="8306"/>
      </w:tabs>
    </w:pPr>
  </w:style>
  <w:style w:type="character" w:customStyle="1" w:styleId="a9">
    <w:name w:val="Верхний колонтитул Знак"/>
    <w:basedOn w:val="a0"/>
    <w:link w:val="a8"/>
    <w:uiPriority w:val="99"/>
    <w:locked/>
    <w:rsid w:val="00541C22"/>
    <w:rPr>
      <w:rFonts w:cs="Times New Roman"/>
      <w:sz w:val="20"/>
      <w:szCs w:val="20"/>
    </w:rPr>
  </w:style>
  <w:style w:type="character" w:styleId="aa">
    <w:name w:val="page number"/>
    <w:basedOn w:val="a0"/>
    <w:uiPriority w:val="99"/>
    <w:rsid w:val="0093491D"/>
    <w:rPr>
      <w:rFonts w:cs="Times New Roman"/>
    </w:rPr>
  </w:style>
  <w:style w:type="paragraph" w:styleId="ab">
    <w:name w:val="Title"/>
    <w:basedOn w:val="a"/>
    <w:link w:val="ac"/>
    <w:uiPriority w:val="99"/>
    <w:qFormat/>
    <w:rsid w:val="0093491D"/>
    <w:pPr>
      <w:jc w:val="center"/>
    </w:pPr>
    <w:rPr>
      <w:b/>
    </w:rPr>
  </w:style>
  <w:style w:type="character" w:customStyle="1" w:styleId="ac">
    <w:name w:val="Название Знак"/>
    <w:basedOn w:val="a0"/>
    <w:link w:val="ab"/>
    <w:uiPriority w:val="99"/>
    <w:locked/>
    <w:rsid w:val="00541C22"/>
    <w:rPr>
      <w:rFonts w:ascii="Cambria" w:hAnsi="Cambria" w:cs="Times New Roman"/>
      <w:b/>
      <w:bCs/>
      <w:kern w:val="28"/>
      <w:sz w:val="32"/>
      <w:szCs w:val="32"/>
    </w:rPr>
  </w:style>
  <w:style w:type="paragraph" w:styleId="26">
    <w:name w:val="Body Text Indent 2"/>
    <w:basedOn w:val="a"/>
    <w:link w:val="27"/>
    <w:uiPriority w:val="99"/>
    <w:rsid w:val="0093491D"/>
    <w:pPr>
      <w:tabs>
        <w:tab w:val="left" w:pos="0"/>
      </w:tabs>
      <w:ind w:firstLine="720"/>
      <w:jc w:val="both"/>
    </w:pPr>
  </w:style>
  <w:style w:type="character" w:customStyle="1" w:styleId="27">
    <w:name w:val="Основной текст с отступом 2 Знак"/>
    <w:basedOn w:val="a0"/>
    <w:link w:val="26"/>
    <w:uiPriority w:val="99"/>
    <w:semiHidden/>
    <w:locked/>
    <w:rsid w:val="00541C22"/>
    <w:rPr>
      <w:rFonts w:cs="Times New Roman"/>
      <w:sz w:val="20"/>
      <w:szCs w:val="20"/>
    </w:rPr>
  </w:style>
  <w:style w:type="paragraph" w:styleId="ad">
    <w:name w:val="footer"/>
    <w:basedOn w:val="a"/>
    <w:link w:val="ae"/>
    <w:uiPriority w:val="99"/>
    <w:rsid w:val="0093491D"/>
    <w:pPr>
      <w:tabs>
        <w:tab w:val="center" w:pos="4153"/>
        <w:tab w:val="right" w:pos="8306"/>
      </w:tabs>
    </w:pPr>
  </w:style>
  <w:style w:type="character" w:customStyle="1" w:styleId="ae">
    <w:name w:val="Нижний колонтитул Знак"/>
    <w:basedOn w:val="a0"/>
    <w:link w:val="ad"/>
    <w:uiPriority w:val="99"/>
    <w:locked/>
    <w:rsid w:val="00541C22"/>
    <w:rPr>
      <w:rFonts w:cs="Times New Roman"/>
      <w:sz w:val="20"/>
      <w:szCs w:val="20"/>
    </w:rPr>
  </w:style>
  <w:style w:type="paragraph" w:styleId="33">
    <w:name w:val="Body Text Indent 3"/>
    <w:basedOn w:val="a"/>
    <w:link w:val="34"/>
    <w:uiPriority w:val="99"/>
    <w:rsid w:val="0093491D"/>
    <w:pPr>
      <w:ind w:firstLine="709"/>
      <w:jc w:val="both"/>
    </w:pPr>
    <w:rPr>
      <w:b/>
      <w:i/>
      <w:sz w:val="24"/>
    </w:rPr>
  </w:style>
  <w:style w:type="character" w:customStyle="1" w:styleId="34">
    <w:name w:val="Основной текст с отступом 3 Знак"/>
    <w:basedOn w:val="a0"/>
    <w:link w:val="33"/>
    <w:uiPriority w:val="99"/>
    <w:semiHidden/>
    <w:locked/>
    <w:rsid w:val="00541C22"/>
    <w:rPr>
      <w:rFonts w:cs="Times New Roman"/>
      <w:sz w:val="16"/>
      <w:szCs w:val="16"/>
    </w:rPr>
  </w:style>
  <w:style w:type="paragraph" w:styleId="af">
    <w:name w:val="Normal (Web)"/>
    <w:basedOn w:val="a"/>
    <w:uiPriority w:val="99"/>
    <w:rsid w:val="0093491D"/>
    <w:pPr>
      <w:spacing w:before="100" w:beforeAutospacing="1" w:after="100" w:afterAutospacing="1"/>
    </w:pPr>
    <w:rPr>
      <w:sz w:val="24"/>
      <w:szCs w:val="24"/>
    </w:rPr>
  </w:style>
  <w:style w:type="character" w:styleId="af0">
    <w:name w:val="Hyperlink"/>
    <w:basedOn w:val="a0"/>
    <w:rsid w:val="0093491D"/>
    <w:rPr>
      <w:rFonts w:cs="Times New Roman"/>
      <w:color w:val="0000FF"/>
      <w:u w:val="single"/>
    </w:rPr>
  </w:style>
  <w:style w:type="paragraph" w:customStyle="1" w:styleId="ConsNormal">
    <w:name w:val="ConsNormal"/>
    <w:uiPriority w:val="99"/>
    <w:rsid w:val="0093491D"/>
    <w:pPr>
      <w:widowControl w:val="0"/>
      <w:autoSpaceDE w:val="0"/>
      <w:autoSpaceDN w:val="0"/>
      <w:adjustRightInd w:val="0"/>
      <w:ind w:firstLine="720"/>
    </w:pPr>
    <w:rPr>
      <w:rFonts w:ascii="Arial" w:hAnsi="Arial"/>
    </w:rPr>
  </w:style>
  <w:style w:type="paragraph" w:customStyle="1" w:styleId="ConsNonformat">
    <w:name w:val="ConsNonformat"/>
    <w:uiPriority w:val="99"/>
    <w:rsid w:val="0093491D"/>
    <w:pPr>
      <w:widowControl w:val="0"/>
      <w:autoSpaceDE w:val="0"/>
      <w:autoSpaceDN w:val="0"/>
      <w:adjustRightInd w:val="0"/>
    </w:pPr>
    <w:rPr>
      <w:rFonts w:ascii="Courier New" w:hAnsi="Courier New"/>
    </w:rPr>
  </w:style>
  <w:style w:type="paragraph" w:customStyle="1" w:styleId="ConsCell">
    <w:name w:val="ConsCell"/>
    <w:uiPriority w:val="99"/>
    <w:rsid w:val="0093491D"/>
    <w:pPr>
      <w:widowControl w:val="0"/>
      <w:autoSpaceDE w:val="0"/>
      <w:autoSpaceDN w:val="0"/>
      <w:adjustRightInd w:val="0"/>
    </w:pPr>
    <w:rPr>
      <w:rFonts w:ascii="Arial" w:hAnsi="Arial"/>
    </w:rPr>
  </w:style>
  <w:style w:type="paragraph" w:customStyle="1" w:styleId="ConsPlusNormal">
    <w:name w:val="ConsPlusNormal"/>
    <w:rsid w:val="0093491D"/>
    <w:pPr>
      <w:widowControl w:val="0"/>
      <w:autoSpaceDE w:val="0"/>
      <w:autoSpaceDN w:val="0"/>
      <w:adjustRightInd w:val="0"/>
      <w:ind w:firstLine="720"/>
    </w:pPr>
    <w:rPr>
      <w:rFonts w:ascii="Arial" w:hAnsi="Arial" w:cs="Arial"/>
    </w:rPr>
  </w:style>
  <w:style w:type="paragraph" w:customStyle="1" w:styleId="ConsPlusNonformat">
    <w:name w:val="ConsPlusNonformat"/>
    <w:rsid w:val="0093491D"/>
    <w:pPr>
      <w:widowControl w:val="0"/>
      <w:autoSpaceDE w:val="0"/>
      <w:autoSpaceDN w:val="0"/>
      <w:adjustRightInd w:val="0"/>
    </w:pPr>
    <w:rPr>
      <w:rFonts w:ascii="Courier New" w:hAnsi="Courier New" w:cs="Courier New"/>
    </w:rPr>
  </w:style>
  <w:style w:type="paragraph" w:customStyle="1" w:styleId="28">
    <w:name w:val="Стиль2"/>
    <w:basedOn w:val="a"/>
    <w:uiPriority w:val="99"/>
    <w:rsid w:val="0093491D"/>
    <w:pPr>
      <w:autoSpaceDE w:val="0"/>
      <w:autoSpaceDN w:val="0"/>
      <w:jc w:val="center"/>
    </w:pPr>
    <w:rPr>
      <w:b/>
      <w:noProof/>
    </w:rPr>
  </w:style>
  <w:style w:type="paragraph" w:customStyle="1" w:styleId="ConsTitle">
    <w:name w:val="ConsTitle"/>
    <w:uiPriority w:val="99"/>
    <w:rsid w:val="0093491D"/>
    <w:pPr>
      <w:widowControl w:val="0"/>
      <w:autoSpaceDE w:val="0"/>
      <w:autoSpaceDN w:val="0"/>
      <w:adjustRightInd w:val="0"/>
    </w:pPr>
    <w:rPr>
      <w:rFonts w:ascii="Arial" w:hAnsi="Arial" w:cs="Arial"/>
      <w:b/>
      <w:bCs/>
    </w:rPr>
  </w:style>
  <w:style w:type="paragraph" w:styleId="af1">
    <w:name w:val="Subtitle"/>
    <w:basedOn w:val="a"/>
    <w:link w:val="af2"/>
    <w:uiPriority w:val="99"/>
    <w:qFormat/>
    <w:rsid w:val="0093491D"/>
    <w:pPr>
      <w:jc w:val="center"/>
    </w:pPr>
    <w:rPr>
      <w:b/>
    </w:rPr>
  </w:style>
  <w:style w:type="character" w:customStyle="1" w:styleId="af2">
    <w:name w:val="Подзаголовок Знак"/>
    <w:basedOn w:val="a0"/>
    <w:link w:val="af1"/>
    <w:uiPriority w:val="99"/>
    <w:locked/>
    <w:rsid w:val="00541C22"/>
    <w:rPr>
      <w:rFonts w:ascii="Cambria" w:hAnsi="Cambria" w:cs="Times New Roman"/>
      <w:sz w:val="24"/>
      <w:szCs w:val="24"/>
    </w:rPr>
  </w:style>
  <w:style w:type="paragraph" w:customStyle="1" w:styleId="ConsPlusTitle">
    <w:name w:val="ConsPlusTitle"/>
    <w:rsid w:val="0093491D"/>
    <w:pPr>
      <w:widowControl w:val="0"/>
      <w:autoSpaceDE w:val="0"/>
      <w:autoSpaceDN w:val="0"/>
      <w:adjustRightInd w:val="0"/>
    </w:pPr>
    <w:rPr>
      <w:rFonts w:ascii="Arial" w:hAnsi="Arial" w:cs="Arial"/>
      <w:b/>
      <w:bCs/>
    </w:rPr>
  </w:style>
  <w:style w:type="paragraph" w:customStyle="1" w:styleId="af3">
    <w:name w:val="Заголовок"/>
    <w:basedOn w:val="a"/>
    <w:next w:val="a3"/>
    <w:autoRedefine/>
    <w:rsid w:val="0029645D"/>
    <w:pPr>
      <w:keepNext/>
      <w:suppressAutoHyphens/>
      <w:jc w:val="center"/>
    </w:pPr>
    <w:rPr>
      <w:rFonts w:eastAsia="MS Mincho" w:cs="Tahoma"/>
      <w:b/>
      <w:szCs w:val="28"/>
      <w:lang w:eastAsia="ar-SA"/>
    </w:rPr>
  </w:style>
  <w:style w:type="paragraph" w:customStyle="1" w:styleId="11">
    <w:name w:val="Указатель1"/>
    <w:basedOn w:val="a"/>
    <w:rsid w:val="0093491D"/>
    <w:pPr>
      <w:suppressLineNumbers/>
      <w:suppressAutoHyphens/>
    </w:pPr>
    <w:rPr>
      <w:rFonts w:ascii="Arial" w:hAnsi="Arial" w:cs="Tahoma"/>
      <w:sz w:val="24"/>
      <w:szCs w:val="24"/>
      <w:lang w:eastAsia="ar-SA"/>
    </w:rPr>
  </w:style>
  <w:style w:type="paragraph" w:styleId="12">
    <w:name w:val="toc 1"/>
    <w:basedOn w:val="a"/>
    <w:next w:val="a"/>
    <w:uiPriority w:val="99"/>
    <w:semiHidden/>
    <w:rsid w:val="0093491D"/>
    <w:pPr>
      <w:suppressAutoHyphens/>
      <w:spacing w:before="120" w:after="120"/>
    </w:pPr>
    <w:rPr>
      <w:b/>
      <w:bCs/>
      <w:caps/>
      <w:sz w:val="24"/>
      <w:szCs w:val="24"/>
      <w:lang w:eastAsia="ar-SA"/>
    </w:rPr>
  </w:style>
  <w:style w:type="table" w:styleId="af4">
    <w:name w:val="Table Grid"/>
    <w:basedOn w:val="a1"/>
    <w:uiPriority w:val="59"/>
    <w:rsid w:val="00215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тиль"/>
    <w:basedOn w:val="a"/>
    <w:uiPriority w:val="99"/>
    <w:rsid w:val="00AF065F"/>
    <w:pPr>
      <w:spacing w:before="100" w:beforeAutospacing="1" w:after="100" w:afterAutospacing="1"/>
    </w:pPr>
    <w:rPr>
      <w:rFonts w:ascii="Tahoma" w:hAnsi="Tahoma"/>
      <w:sz w:val="20"/>
      <w:lang w:val="en-US" w:eastAsia="en-US"/>
    </w:rPr>
  </w:style>
  <w:style w:type="paragraph" w:styleId="af6">
    <w:name w:val="Balloon Text"/>
    <w:basedOn w:val="a"/>
    <w:link w:val="af7"/>
    <w:uiPriority w:val="99"/>
    <w:semiHidden/>
    <w:rsid w:val="007D0BB4"/>
    <w:rPr>
      <w:rFonts w:ascii="Tahoma" w:hAnsi="Tahoma" w:cs="Tahoma"/>
      <w:sz w:val="16"/>
      <w:szCs w:val="16"/>
    </w:rPr>
  </w:style>
  <w:style w:type="character" w:customStyle="1" w:styleId="af7">
    <w:name w:val="Текст выноски Знак"/>
    <w:basedOn w:val="a0"/>
    <w:link w:val="af6"/>
    <w:uiPriority w:val="99"/>
    <w:semiHidden/>
    <w:locked/>
    <w:rsid w:val="00541C22"/>
    <w:rPr>
      <w:rFonts w:cs="Times New Roman"/>
      <w:sz w:val="2"/>
    </w:rPr>
  </w:style>
  <w:style w:type="paragraph" w:customStyle="1" w:styleId="11Char">
    <w:name w:val="Знак1 Знак Знак Знак Знак Знак Знак Знак Знак1 Char"/>
    <w:basedOn w:val="a"/>
    <w:uiPriority w:val="99"/>
    <w:rsid w:val="00850A97"/>
    <w:pPr>
      <w:spacing w:after="160" w:line="240" w:lineRule="exact"/>
    </w:pPr>
    <w:rPr>
      <w:rFonts w:ascii="Verdana" w:hAnsi="Verdana"/>
      <w:sz w:val="20"/>
      <w:lang w:val="en-US" w:eastAsia="en-US"/>
    </w:rPr>
  </w:style>
  <w:style w:type="character" w:customStyle="1" w:styleId="em11">
    <w:name w:val="em11"/>
    <w:uiPriority w:val="99"/>
    <w:rsid w:val="0089647E"/>
    <w:rPr>
      <w:b/>
      <w:sz w:val="24"/>
    </w:rPr>
  </w:style>
  <w:style w:type="character" w:styleId="af8">
    <w:name w:val="Emphasis"/>
    <w:basedOn w:val="a0"/>
    <w:uiPriority w:val="99"/>
    <w:qFormat/>
    <w:rsid w:val="0089647E"/>
    <w:rPr>
      <w:rFonts w:cs="Times New Roman"/>
      <w:i/>
    </w:rPr>
  </w:style>
  <w:style w:type="paragraph" w:customStyle="1" w:styleId="13">
    <w:name w:val="1 Знак"/>
    <w:basedOn w:val="a"/>
    <w:uiPriority w:val="99"/>
    <w:rsid w:val="00B83344"/>
    <w:pPr>
      <w:spacing w:before="100" w:beforeAutospacing="1" w:after="100" w:afterAutospacing="1"/>
    </w:pPr>
    <w:rPr>
      <w:rFonts w:ascii="Tahoma" w:hAnsi="Tahoma"/>
      <w:sz w:val="20"/>
      <w:lang w:val="en-US" w:eastAsia="en-US"/>
    </w:rPr>
  </w:style>
  <w:style w:type="paragraph" w:customStyle="1" w:styleId="61">
    <w:name w:val="заголовок 6"/>
    <w:basedOn w:val="a"/>
    <w:next w:val="a"/>
    <w:uiPriority w:val="99"/>
    <w:rsid w:val="00001A38"/>
    <w:pPr>
      <w:keepNext/>
      <w:shd w:val="clear" w:color="auto" w:fill="FFFFFF"/>
      <w:autoSpaceDE w:val="0"/>
      <w:autoSpaceDN w:val="0"/>
      <w:ind w:left="10"/>
      <w:outlineLvl w:val="5"/>
    </w:pPr>
    <w:rPr>
      <w:b/>
      <w:bCs/>
      <w:szCs w:val="28"/>
    </w:rPr>
  </w:style>
  <w:style w:type="paragraph" w:styleId="af9">
    <w:name w:val="Block Text"/>
    <w:basedOn w:val="a"/>
    <w:uiPriority w:val="99"/>
    <w:rsid w:val="00206F74"/>
    <w:pPr>
      <w:ind w:left="4845" w:right="567"/>
    </w:pPr>
    <w:rPr>
      <w:b/>
      <w:bCs/>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912C7F"/>
    <w:pPr>
      <w:spacing w:after="160" w:line="240" w:lineRule="exact"/>
    </w:pPr>
    <w:rPr>
      <w:lang w:val="en-US" w:eastAsia="en-US"/>
    </w:rPr>
  </w:style>
  <w:style w:type="paragraph" w:customStyle="1" w:styleId="14">
    <w:name w:val="Знак1"/>
    <w:basedOn w:val="a"/>
    <w:uiPriority w:val="99"/>
    <w:rsid w:val="007D169B"/>
    <w:pPr>
      <w:spacing w:after="160" w:line="240" w:lineRule="exact"/>
      <w:jc w:val="both"/>
    </w:pPr>
    <w:rPr>
      <w:rFonts w:ascii="Verdana" w:hAnsi="Verdana" w:cs="Arial"/>
      <w:sz w:val="20"/>
      <w:lang w:val="en-US" w:eastAsia="en-US"/>
    </w:rPr>
  </w:style>
  <w:style w:type="paragraph" w:customStyle="1" w:styleId="CharChar">
    <w:name w:val="Char Char"/>
    <w:basedOn w:val="a"/>
    <w:autoRedefine/>
    <w:uiPriority w:val="99"/>
    <w:rsid w:val="00F4485C"/>
    <w:pPr>
      <w:spacing w:after="160" w:line="240" w:lineRule="exact"/>
    </w:pPr>
    <w:rPr>
      <w:szCs w:val="28"/>
      <w:lang w:val="en-US" w:eastAsia="en-US"/>
    </w:rPr>
  </w:style>
  <w:style w:type="paragraph" w:customStyle="1" w:styleId="CharChar1">
    <w:name w:val="Char Char1"/>
    <w:basedOn w:val="a"/>
    <w:autoRedefine/>
    <w:uiPriority w:val="99"/>
    <w:rsid w:val="007C7499"/>
    <w:pPr>
      <w:spacing w:after="160" w:line="240" w:lineRule="exact"/>
    </w:pPr>
    <w:rPr>
      <w:lang w:val="en-US" w:eastAsia="en-US"/>
    </w:rPr>
  </w:style>
  <w:style w:type="character" w:styleId="afb">
    <w:name w:val="footnote reference"/>
    <w:basedOn w:val="a0"/>
    <w:uiPriority w:val="99"/>
    <w:semiHidden/>
    <w:rsid w:val="00933C46"/>
    <w:rPr>
      <w:rFonts w:cs="Times New Roman"/>
      <w:position w:val="6"/>
      <w:sz w:val="16"/>
    </w:rPr>
  </w:style>
  <w:style w:type="paragraph" w:styleId="afc">
    <w:name w:val="footnote text"/>
    <w:basedOn w:val="a"/>
    <w:link w:val="afd"/>
    <w:uiPriority w:val="99"/>
    <w:semiHidden/>
    <w:rsid w:val="00933C46"/>
    <w:rPr>
      <w:rFonts w:ascii="Times New Roman CYR" w:hAnsi="Times New Roman CYR"/>
      <w:sz w:val="20"/>
    </w:rPr>
  </w:style>
  <w:style w:type="character" w:customStyle="1" w:styleId="afd">
    <w:name w:val="Текст сноски Знак"/>
    <w:basedOn w:val="a0"/>
    <w:link w:val="afc"/>
    <w:uiPriority w:val="99"/>
    <w:semiHidden/>
    <w:locked/>
    <w:rsid w:val="00541C22"/>
    <w:rPr>
      <w:rFonts w:cs="Times New Roman"/>
      <w:sz w:val="20"/>
      <w:szCs w:val="20"/>
    </w:rPr>
  </w:style>
  <w:style w:type="paragraph" w:styleId="afe">
    <w:name w:val="Document Map"/>
    <w:basedOn w:val="a"/>
    <w:link w:val="aff"/>
    <w:uiPriority w:val="99"/>
    <w:semiHidden/>
    <w:rsid w:val="00CD6093"/>
    <w:pPr>
      <w:shd w:val="clear" w:color="auto" w:fill="000080"/>
    </w:pPr>
    <w:rPr>
      <w:rFonts w:ascii="Tahoma" w:hAnsi="Tahoma" w:cs="Tahoma"/>
      <w:sz w:val="20"/>
    </w:rPr>
  </w:style>
  <w:style w:type="character" w:customStyle="1" w:styleId="aff">
    <w:name w:val="Схема документа Знак"/>
    <w:basedOn w:val="a0"/>
    <w:link w:val="afe"/>
    <w:uiPriority w:val="99"/>
    <w:semiHidden/>
    <w:locked/>
    <w:rsid w:val="00541C22"/>
    <w:rPr>
      <w:rFonts w:cs="Times New Roman"/>
      <w:sz w:val="2"/>
    </w:rPr>
  </w:style>
  <w:style w:type="paragraph" w:customStyle="1" w:styleId="aff0">
    <w:name w:val="я"/>
    <w:basedOn w:val="2"/>
    <w:autoRedefine/>
    <w:uiPriority w:val="99"/>
    <w:rsid w:val="000F54E3"/>
    <w:pPr>
      <w:spacing w:before="0" w:after="0"/>
      <w:jc w:val="center"/>
    </w:pPr>
    <w:rPr>
      <w:rFonts w:ascii="Times New Roman" w:hAnsi="Times New Roman"/>
      <w:i w:val="0"/>
      <w:kern w:val="28"/>
      <w:sz w:val="28"/>
      <w:szCs w:val="28"/>
    </w:rPr>
  </w:style>
  <w:style w:type="character" w:styleId="aff1">
    <w:name w:val="FollowedHyperlink"/>
    <w:basedOn w:val="a0"/>
    <w:uiPriority w:val="99"/>
    <w:rsid w:val="0029645D"/>
    <w:rPr>
      <w:rFonts w:cs="Times New Roman"/>
      <w:color w:val="800080"/>
      <w:u w:val="single"/>
    </w:rPr>
  </w:style>
  <w:style w:type="character" w:customStyle="1" w:styleId="FontStyle15">
    <w:name w:val="Font Style15"/>
    <w:uiPriority w:val="99"/>
    <w:rsid w:val="00702A84"/>
    <w:rPr>
      <w:rFonts w:ascii="Times New Roman" w:hAnsi="Times New Roman"/>
      <w:i/>
      <w:sz w:val="22"/>
    </w:rPr>
  </w:style>
  <w:style w:type="character" w:customStyle="1" w:styleId="FontStyle16">
    <w:name w:val="Font Style16"/>
    <w:uiPriority w:val="99"/>
    <w:rsid w:val="00702A84"/>
    <w:rPr>
      <w:rFonts w:ascii="Times New Roman" w:hAnsi="Times New Roman"/>
      <w:sz w:val="22"/>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uiPriority w:val="99"/>
    <w:rsid w:val="00702A84"/>
    <w:pPr>
      <w:spacing w:before="100" w:beforeAutospacing="1" w:after="100" w:afterAutospacing="1"/>
    </w:pPr>
    <w:rPr>
      <w:rFonts w:ascii="Tahoma" w:hAnsi="Tahoma"/>
      <w:sz w:val="20"/>
      <w:lang w:val="en-US" w:eastAsia="en-US"/>
    </w:rPr>
  </w:style>
  <w:style w:type="paragraph" w:customStyle="1" w:styleId="29">
    <w:name w:val="Знак2 Знак Знак Знак Знак Знак Знак"/>
    <w:basedOn w:val="a"/>
    <w:uiPriority w:val="99"/>
    <w:rsid w:val="000B3535"/>
    <w:pPr>
      <w:spacing w:before="100" w:beforeAutospacing="1" w:after="100" w:afterAutospacing="1"/>
    </w:pPr>
    <w:rPr>
      <w:rFonts w:ascii="Tahoma" w:hAnsi="Tahoma"/>
      <w:sz w:val="20"/>
      <w:lang w:val="en-US" w:eastAsia="en-US"/>
    </w:rPr>
  </w:style>
  <w:style w:type="paragraph" w:customStyle="1" w:styleId="15">
    <w:name w:val="Абзац списка1"/>
    <w:basedOn w:val="a"/>
    <w:rsid w:val="00101211"/>
    <w:pPr>
      <w:spacing w:after="200" w:line="276" w:lineRule="auto"/>
      <w:ind w:left="720"/>
      <w:contextualSpacing/>
    </w:pPr>
    <w:rPr>
      <w:rFonts w:ascii="Calibri" w:hAnsi="Calibri"/>
      <w:sz w:val="22"/>
      <w:szCs w:val="22"/>
      <w:lang w:eastAsia="en-US"/>
    </w:rPr>
  </w:style>
  <w:style w:type="character" w:customStyle="1" w:styleId="Absatz-Standardschriftart">
    <w:name w:val="Absatz-Standardschriftart"/>
    <w:rsid w:val="00477241"/>
  </w:style>
  <w:style w:type="character" w:customStyle="1" w:styleId="WW8Num3z1">
    <w:name w:val="WW8Num3z1"/>
    <w:rsid w:val="00477241"/>
    <w:rPr>
      <w:rFonts w:ascii="Symbol" w:hAnsi="Symbol"/>
    </w:rPr>
  </w:style>
  <w:style w:type="character" w:customStyle="1" w:styleId="WW8Num4z0">
    <w:name w:val="WW8Num4z0"/>
    <w:rsid w:val="00477241"/>
    <w:rPr>
      <w:rFonts w:ascii="Symbol" w:hAnsi="Symbol"/>
    </w:rPr>
  </w:style>
  <w:style w:type="character" w:customStyle="1" w:styleId="WW8Num4z1">
    <w:name w:val="WW8Num4z1"/>
    <w:rsid w:val="00477241"/>
    <w:rPr>
      <w:rFonts w:ascii="Courier New" w:hAnsi="Courier New" w:cs="Courier New"/>
    </w:rPr>
  </w:style>
  <w:style w:type="character" w:customStyle="1" w:styleId="WW8Num4z2">
    <w:name w:val="WW8Num4z2"/>
    <w:rsid w:val="00477241"/>
    <w:rPr>
      <w:rFonts w:ascii="Wingdings" w:hAnsi="Wingdings"/>
    </w:rPr>
  </w:style>
  <w:style w:type="character" w:customStyle="1" w:styleId="WW8Num5z0">
    <w:name w:val="WW8Num5z0"/>
    <w:rsid w:val="00477241"/>
    <w:rPr>
      <w:rFonts w:ascii="Symbol" w:hAnsi="Symbol"/>
    </w:rPr>
  </w:style>
  <w:style w:type="character" w:customStyle="1" w:styleId="WW8Num5z1">
    <w:name w:val="WW8Num5z1"/>
    <w:rsid w:val="00477241"/>
    <w:rPr>
      <w:rFonts w:ascii="Courier New" w:hAnsi="Courier New" w:cs="Courier New"/>
    </w:rPr>
  </w:style>
  <w:style w:type="character" w:customStyle="1" w:styleId="WW8Num5z2">
    <w:name w:val="WW8Num5z2"/>
    <w:rsid w:val="00477241"/>
    <w:rPr>
      <w:rFonts w:ascii="Wingdings" w:hAnsi="Wingdings"/>
    </w:rPr>
  </w:style>
  <w:style w:type="character" w:customStyle="1" w:styleId="WW8Num6z0">
    <w:name w:val="WW8Num6z0"/>
    <w:rsid w:val="00477241"/>
    <w:rPr>
      <w:rFonts w:ascii="Symbol" w:hAnsi="Symbol"/>
    </w:rPr>
  </w:style>
  <w:style w:type="character" w:customStyle="1" w:styleId="WW8Num6z1">
    <w:name w:val="WW8Num6z1"/>
    <w:rsid w:val="00477241"/>
    <w:rPr>
      <w:rFonts w:ascii="Courier New" w:hAnsi="Courier New" w:cs="Courier New"/>
    </w:rPr>
  </w:style>
  <w:style w:type="character" w:customStyle="1" w:styleId="WW8Num6z2">
    <w:name w:val="WW8Num6z2"/>
    <w:rsid w:val="00477241"/>
    <w:rPr>
      <w:rFonts w:ascii="Wingdings" w:hAnsi="Wingdings"/>
    </w:rPr>
  </w:style>
  <w:style w:type="character" w:customStyle="1" w:styleId="16">
    <w:name w:val="Основной шрифт абзаца1"/>
    <w:rsid w:val="00477241"/>
  </w:style>
  <w:style w:type="paragraph" w:styleId="aff2">
    <w:name w:val="List"/>
    <w:basedOn w:val="a3"/>
    <w:locked/>
    <w:rsid w:val="00477241"/>
    <w:pPr>
      <w:suppressAutoHyphens/>
    </w:pPr>
    <w:rPr>
      <w:rFonts w:ascii="Arial" w:hAnsi="Arial" w:cs="Tahoma"/>
      <w:sz w:val="24"/>
      <w:szCs w:val="24"/>
      <w:lang w:eastAsia="ar-SA"/>
    </w:rPr>
  </w:style>
  <w:style w:type="paragraph" w:customStyle="1" w:styleId="17">
    <w:name w:val="Название1"/>
    <w:basedOn w:val="a"/>
    <w:rsid w:val="00477241"/>
    <w:pPr>
      <w:suppressLineNumbers/>
      <w:suppressAutoHyphens/>
      <w:spacing w:before="120" w:after="120"/>
    </w:pPr>
    <w:rPr>
      <w:rFonts w:ascii="Arial" w:hAnsi="Arial" w:cs="Tahoma"/>
      <w:i/>
      <w:iCs/>
      <w:sz w:val="24"/>
      <w:szCs w:val="24"/>
      <w:lang w:eastAsia="ar-SA"/>
    </w:rPr>
  </w:style>
  <w:style w:type="paragraph" w:customStyle="1" w:styleId="18">
    <w:name w:val="Схема документа1"/>
    <w:basedOn w:val="a"/>
    <w:rsid w:val="00477241"/>
    <w:pPr>
      <w:shd w:val="clear" w:color="auto" w:fill="000080"/>
      <w:suppressAutoHyphens/>
    </w:pPr>
    <w:rPr>
      <w:rFonts w:ascii="Tahoma" w:hAnsi="Tahoma" w:cs="Tahoma"/>
      <w:sz w:val="20"/>
      <w:lang w:eastAsia="ar-SA"/>
    </w:rPr>
  </w:style>
  <w:style w:type="paragraph" w:customStyle="1" w:styleId="Style1">
    <w:name w:val="Style1"/>
    <w:basedOn w:val="a"/>
    <w:uiPriority w:val="99"/>
    <w:rsid w:val="00477241"/>
    <w:pPr>
      <w:widowControl w:val="0"/>
      <w:autoSpaceDE w:val="0"/>
      <w:autoSpaceDN w:val="0"/>
      <w:adjustRightInd w:val="0"/>
      <w:spacing w:line="326" w:lineRule="exact"/>
      <w:ind w:hanging="1502"/>
    </w:pPr>
    <w:rPr>
      <w:sz w:val="24"/>
      <w:szCs w:val="24"/>
    </w:rPr>
  </w:style>
  <w:style w:type="paragraph" w:customStyle="1" w:styleId="Style2">
    <w:name w:val="Style2"/>
    <w:basedOn w:val="a"/>
    <w:uiPriority w:val="99"/>
    <w:rsid w:val="00477241"/>
    <w:pPr>
      <w:widowControl w:val="0"/>
      <w:autoSpaceDE w:val="0"/>
      <w:autoSpaceDN w:val="0"/>
      <w:adjustRightInd w:val="0"/>
    </w:pPr>
    <w:rPr>
      <w:sz w:val="24"/>
      <w:szCs w:val="24"/>
    </w:rPr>
  </w:style>
  <w:style w:type="paragraph" w:customStyle="1" w:styleId="Style3">
    <w:name w:val="Style3"/>
    <w:basedOn w:val="a"/>
    <w:rsid w:val="00477241"/>
    <w:pPr>
      <w:widowControl w:val="0"/>
      <w:autoSpaceDE w:val="0"/>
      <w:autoSpaceDN w:val="0"/>
      <w:adjustRightInd w:val="0"/>
      <w:jc w:val="both"/>
    </w:pPr>
    <w:rPr>
      <w:sz w:val="24"/>
      <w:szCs w:val="24"/>
    </w:rPr>
  </w:style>
  <w:style w:type="paragraph" w:customStyle="1" w:styleId="Style4">
    <w:name w:val="Style4"/>
    <w:basedOn w:val="a"/>
    <w:uiPriority w:val="99"/>
    <w:rsid w:val="00477241"/>
    <w:pPr>
      <w:widowControl w:val="0"/>
      <w:autoSpaceDE w:val="0"/>
      <w:autoSpaceDN w:val="0"/>
      <w:adjustRightInd w:val="0"/>
    </w:pPr>
    <w:rPr>
      <w:sz w:val="24"/>
      <w:szCs w:val="24"/>
    </w:rPr>
  </w:style>
  <w:style w:type="paragraph" w:customStyle="1" w:styleId="Style5">
    <w:name w:val="Style5"/>
    <w:basedOn w:val="a"/>
    <w:uiPriority w:val="99"/>
    <w:rsid w:val="00477241"/>
    <w:pPr>
      <w:widowControl w:val="0"/>
      <w:autoSpaceDE w:val="0"/>
      <w:autoSpaceDN w:val="0"/>
      <w:adjustRightInd w:val="0"/>
      <w:spacing w:line="322" w:lineRule="exact"/>
      <w:jc w:val="center"/>
    </w:pPr>
    <w:rPr>
      <w:sz w:val="24"/>
      <w:szCs w:val="24"/>
    </w:rPr>
  </w:style>
  <w:style w:type="paragraph" w:customStyle="1" w:styleId="Style6">
    <w:name w:val="Style6"/>
    <w:basedOn w:val="a"/>
    <w:uiPriority w:val="99"/>
    <w:rsid w:val="00477241"/>
    <w:pPr>
      <w:widowControl w:val="0"/>
      <w:autoSpaceDE w:val="0"/>
      <w:autoSpaceDN w:val="0"/>
      <w:adjustRightInd w:val="0"/>
      <w:spacing w:line="323" w:lineRule="exact"/>
      <w:ind w:firstLine="696"/>
      <w:jc w:val="both"/>
    </w:pPr>
    <w:rPr>
      <w:sz w:val="24"/>
      <w:szCs w:val="24"/>
    </w:rPr>
  </w:style>
  <w:style w:type="paragraph" w:customStyle="1" w:styleId="Style7">
    <w:name w:val="Style7"/>
    <w:basedOn w:val="a"/>
    <w:uiPriority w:val="99"/>
    <w:rsid w:val="00477241"/>
    <w:pPr>
      <w:widowControl w:val="0"/>
      <w:autoSpaceDE w:val="0"/>
      <w:autoSpaceDN w:val="0"/>
      <w:adjustRightInd w:val="0"/>
      <w:spacing w:line="322" w:lineRule="exact"/>
      <w:ind w:firstLine="710"/>
      <w:jc w:val="both"/>
    </w:pPr>
    <w:rPr>
      <w:sz w:val="24"/>
      <w:szCs w:val="24"/>
    </w:rPr>
  </w:style>
  <w:style w:type="paragraph" w:customStyle="1" w:styleId="Style8">
    <w:name w:val="Style8"/>
    <w:basedOn w:val="a"/>
    <w:uiPriority w:val="99"/>
    <w:rsid w:val="00477241"/>
    <w:pPr>
      <w:widowControl w:val="0"/>
      <w:autoSpaceDE w:val="0"/>
      <w:autoSpaceDN w:val="0"/>
      <w:adjustRightInd w:val="0"/>
      <w:spacing w:line="595" w:lineRule="exact"/>
      <w:ind w:firstLine="1925"/>
    </w:pPr>
    <w:rPr>
      <w:sz w:val="24"/>
      <w:szCs w:val="24"/>
    </w:rPr>
  </w:style>
  <w:style w:type="paragraph" w:customStyle="1" w:styleId="Style9">
    <w:name w:val="Style9"/>
    <w:basedOn w:val="a"/>
    <w:uiPriority w:val="99"/>
    <w:rsid w:val="00477241"/>
    <w:pPr>
      <w:widowControl w:val="0"/>
      <w:autoSpaceDE w:val="0"/>
      <w:autoSpaceDN w:val="0"/>
      <w:adjustRightInd w:val="0"/>
      <w:spacing w:line="278" w:lineRule="exact"/>
      <w:ind w:hanging="346"/>
    </w:pPr>
    <w:rPr>
      <w:sz w:val="24"/>
      <w:szCs w:val="24"/>
    </w:rPr>
  </w:style>
  <w:style w:type="paragraph" w:customStyle="1" w:styleId="Style10">
    <w:name w:val="Style10"/>
    <w:basedOn w:val="a"/>
    <w:uiPriority w:val="99"/>
    <w:rsid w:val="00477241"/>
    <w:pPr>
      <w:widowControl w:val="0"/>
      <w:autoSpaceDE w:val="0"/>
      <w:autoSpaceDN w:val="0"/>
      <w:adjustRightInd w:val="0"/>
      <w:spacing w:line="326" w:lineRule="exact"/>
      <w:jc w:val="center"/>
    </w:pPr>
    <w:rPr>
      <w:sz w:val="24"/>
      <w:szCs w:val="24"/>
    </w:rPr>
  </w:style>
  <w:style w:type="paragraph" w:customStyle="1" w:styleId="Style11">
    <w:name w:val="Style11"/>
    <w:basedOn w:val="a"/>
    <w:uiPriority w:val="99"/>
    <w:rsid w:val="00477241"/>
    <w:pPr>
      <w:widowControl w:val="0"/>
      <w:autoSpaceDE w:val="0"/>
      <w:autoSpaceDN w:val="0"/>
      <w:adjustRightInd w:val="0"/>
      <w:spacing w:line="322" w:lineRule="exact"/>
      <w:ind w:firstLine="389"/>
    </w:pPr>
    <w:rPr>
      <w:sz w:val="24"/>
      <w:szCs w:val="24"/>
    </w:rPr>
  </w:style>
  <w:style w:type="paragraph" w:customStyle="1" w:styleId="Style12">
    <w:name w:val="Style12"/>
    <w:basedOn w:val="a"/>
    <w:uiPriority w:val="99"/>
    <w:rsid w:val="00477241"/>
    <w:pPr>
      <w:widowControl w:val="0"/>
      <w:autoSpaceDE w:val="0"/>
      <w:autoSpaceDN w:val="0"/>
      <w:adjustRightInd w:val="0"/>
      <w:spacing w:line="552" w:lineRule="exact"/>
      <w:ind w:hanging="72"/>
    </w:pPr>
    <w:rPr>
      <w:sz w:val="24"/>
      <w:szCs w:val="24"/>
    </w:rPr>
  </w:style>
  <w:style w:type="paragraph" w:customStyle="1" w:styleId="Style13">
    <w:name w:val="Style13"/>
    <w:basedOn w:val="a"/>
    <w:uiPriority w:val="99"/>
    <w:rsid w:val="00477241"/>
    <w:pPr>
      <w:widowControl w:val="0"/>
      <w:autoSpaceDE w:val="0"/>
      <w:autoSpaceDN w:val="0"/>
      <w:adjustRightInd w:val="0"/>
      <w:spacing w:line="322" w:lineRule="exact"/>
      <w:ind w:firstLine="586"/>
      <w:jc w:val="both"/>
    </w:pPr>
    <w:rPr>
      <w:sz w:val="24"/>
      <w:szCs w:val="24"/>
    </w:rPr>
  </w:style>
  <w:style w:type="paragraph" w:customStyle="1" w:styleId="Style14">
    <w:name w:val="Style14"/>
    <w:basedOn w:val="a"/>
    <w:uiPriority w:val="99"/>
    <w:rsid w:val="00477241"/>
    <w:pPr>
      <w:widowControl w:val="0"/>
      <w:autoSpaceDE w:val="0"/>
      <w:autoSpaceDN w:val="0"/>
      <w:adjustRightInd w:val="0"/>
      <w:spacing w:line="278" w:lineRule="exact"/>
    </w:pPr>
    <w:rPr>
      <w:sz w:val="24"/>
      <w:szCs w:val="24"/>
    </w:rPr>
  </w:style>
  <w:style w:type="paragraph" w:customStyle="1" w:styleId="Style15">
    <w:name w:val="Style15"/>
    <w:basedOn w:val="a"/>
    <w:uiPriority w:val="99"/>
    <w:rsid w:val="00477241"/>
    <w:pPr>
      <w:widowControl w:val="0"/>
      <w:autoSpaceDE w:val="0"/>
      <w:autoSpaceDN w:val="0"/>
      <w:adjustRightInd w:val="0"/>
      <w:spacing w:line="278" w:lineRule="exact"/>
    </w:pPr>
    <w:rPr>
      <w:sz w:val="24"/>
      <w:szCs w:val="24"/>
    </w:rPr>
  </w:style>
  <w:style w:type="paragraph" w:customStyle="1" w:styleId="Style16">
    <w:name w:val="Style16"/>
    <w:basedOn w:val="a"/>
    <w:uiPriority w:val="99"/>
    <w:rsid w:val="00477241"/>
    <w:pPr>
      <w:widowControl w:val="0"/>
      <w:autoSpaceDE w:val="0"/>
      <w:autoSpaceDN w:val="0"/>
      <w:adjustRightInd w:val="0"/>
      <w:spacing w:line="322" w:lineRule="exact"/>
      <w:ind w:firstLine="1315"/>
    </w:pPr>
    <w:rPr>
      <w:sz w:val="24"/>
      <w:szCs w:val="24"/>
    </w:rPr>
  </w:style>
  <w:style w:type="paragraph" w:customStyle="1" w:styleId="Style17">
    <w:name w:val="Style17"/>
    <w:basedOn w:val="a"/>
    <w:uiPriority w:val="99"/>
    <w:rsid w:val="00477241"/>
    <w:pPr>
      <w:widowControl w:val="0"/>
      <w:autoSpaceDE w:val="0"/>
      <w:autoSpaceDN w:val="0"/>
      <w:adjustRightInd w:val="0"/>
      <w:spacing w:line="278" w:lineRule="exact"/>
      <w:jc w:val="both"/>
    </w:pPr>
    <w:rPr>
      <w:sz w:val="24"/>
      <w:szCs w:val="24"/>
    </w:rPr>
  </w:style>
  <w:style w:type="paragraph" w:customStyle="1" w:styleId="Style18">
    <w:name w:val="Style18"/>
    <w:basedOn w:val="a"/>
    <w:uiPriority w:val="99"/>
    <w:rsid w:val="00477241"/>
    <w:pPr>
      <w:widowControl w:val="0"/>
      <w:autoSpaceDE w:val="0"/>
      <w:autoSpaceDN w:val="0"/>
      <w:adjustRightInd w:val="0"/>
      <w:spacing w:line="278" w:lineRule="exact"/>
      <w:jc w:val="both"/>
    </w:pPr>
    <w:rPr>
      <w:sz w:val="24"/>
      <w:szCs w:val="24"/>
    </w:rPr>
  </w:style>
  <w:style w:type="paragraph" w:customStyle="1" w:styleId="Style19">
    <w:name w:val="Style19"/>
    <w:basedOn w:val="a"/>
    <w:uiPriority w:val="99"/>
    <w:rsid w:val="00477241"/>
    <w:pPr>
      <w:widowControl w:val="0"/>
      <w:autoSpaceDE w:val="0"/>
      <w:autoSpaceDN w:val="0"/>
      <w:adjustRightInd w:val="0"/>
      <w:spacing w:line="278" w:lineRule="exact"/>
      <w:ind w:hanging="355"/>
    </w:pPr>
    <w:rPr>
      <w:sz w:val="24"/>
      <w:szCs w:val="24"/>
    </w:rPr>
  </w:style>
  <w:style w:type="paragraph" w:customStyle="1" w:styleId="Style20">
    <w:name w:val="Style20"/>
    <w:basedOn w:val="a"/>
    <w:uiPriority w:val="99"/>
    <w:rsid w:val="00477241"/>
    <w:pPr>
      <w:widowControl w:val="0"/>
      <w:autoSpaceDE w:val="0"/>
      <w:autoSpaceDN w:val="0"/>
      <w:adjustRightInd w:val="0"/>
      <w:spacing w:line="322" w:lineRule="exact"/>
      <w:ind w:firstLine="701"/>
    </w:pPr>
    <w:rPr>
      <w:sz w:val="24"/>
      <w:szCs w:val="24"/>
    </w:rPr>
  </w:style>
  <w:style w:type="paragraph" w:customStyle="1" w:styleId="Style21">
    <w:name w:val="Style21"/>
    <w:basedOn w:val="a"/>
    <w:uiPriority w:val="99"/>
    <w:rsid w:val="00477241"/>
    <w:pPr>
      <w:widowControl w:val="0"/>
      <w:autoSpaceDE w:val="0"/>
      <w:autoSpaceDN w:val="0"/>
      <w:adjustRightInd w:val="0"/>
      <w:spacing w:line="322" w:lineRule="exact"/>
      <w:ind w:firstLine="2275"/>
    </w:pPr>
    <w:rPr>
      <w:sz w:val="24"/>
      <w:szCs w:val="24"/>
    </w:rPr>
  </w:style>
  <w:style w:type="paragraph" w:customStyle="1" w:styleId="Style22">
    <w:name w:val="Style22"/>
    <w:basedOn w:val="a"/>
    <w:uiPriority w:val="99"/>
    <w:rsid w:val="00477241"/>
    <w:pPr>
      <w:widowControl w:val="0"/>
      <w:autoSpaceDE w:val="0"/>
      <w:autoSpaceDN w:val="0"/>
      <w:adjustRightInd w:val="0"/>
      <w:spacing w:line="322" w:lineRule="exact"/>
      <w:ind w:firstLine="250"/>
    </w:pPr>
    <w:rPr>
      <w:sz w:val="24"/>
      <w:szCs w:val="24"/>
    </w:rPr>
  </w:style>
  <w:style w:type="character" w:customStyle="1" w:styleId="FontStyle24">
    <w:name w:val="Font Style24"/>
    <w:basedOn w:val="a0"/>
    <w:uiPriority w:val="99"/>
    <w:rsid w:val="00477241"/>
    <w:rPr>
      <w:rFonts w:ascii="Times New Roman" w:hAnsi="Times New Roman" w:cs="Times New Roman"/>
      <w:b/>
      <w:bCs/>
      <w:spacing w:val="60"/>
      <w:sz w:val="34"/>
      <w:szCs w:val="34"/>
    </w:rPr>
  </w:style>
  <w:style w:type="character" w:customStyle="1" w:styleId="FontStyle25">
    <w:name w:val="Font Style25"/>
    <w:basedOn w:val="a0"/>
    <w:uiPriority w:val="99"/>
    <w:rsid w:val="00477241"/>
    <w:rPr>
      <w:rFonts w:ascii="Times New Roman" w:hAnsi="Times New Roman" w:cs="Times New Roman"/>
      <w:sz w:val="20"/>
      <w:szCs w:val="20"/>
    </w:rPr>
  </w:style>
  <w:style w:type="character" w:customStyle="1" w:styleId="FontStyle26">
    <w:name w:val="Font Style26"/>
    <w:basedOn w:val="a0"/>
    <w:uiPriority w:val="99"/>
    <w:rsid w:val="00477241"/>
    <w:rPr>
      <w:rFonts w:ascii="Times New Roman" w:hAnsi="Times New Roman" w:cs="Times New Roman"/>
      <w:b/>
      <w:bCs/>
      <w:sz w:val="26"/>
      <w:szCs w:val="26"/>
    </w:rPr>
  </w:style>
  <w:style w:type="character" w:customStyle="1" w:styleId="FontStyle27">
    <w:name w:val="Font Style27"/>
    <w:basedOn w:val="a0"/>
    <w:uiPriority w:val="99"/>
    <w:rsid w:val="00477241"/>
    <w:rPr>
      <w:rFonts w:ascii="Times New Roman" w:hAnsi="Times New Roman" w:cs="Times New Roman"/>
      <w:sz w:val="26"/>
      <w:szCs w:val="26"/>
    </w:rPr>
  </w:style>
  <w:style w:type="character" w:customStyle="1" w:styleId="FontStyle28">
    <w:name w:val="Font Style28"/>
    <w:basedOn w:val="a0"/>
    <w:uiPriority w:val="99"/>
    <w:rsid w:val="00477241"/>
    <w:rPr>
      <w:rFonts w:ascii="Times New Roman" w:hAnsi="Times New Roman" w:cs="Times New Roman"/>
      <w:sz w:val="22"/>
      <w:szCs w:val="22"/>
    </w:rPr>
  </w:style>
  <w:style w:type="character" w:customStyle="1" w:styleId="aff3">
    <w:name w:val="Основной текст_"/>
    <w:basedOn w:val="a0"/>
    <w:link w:val="19"/>
    <w:rsid w:val="00477241"/>
    <w:rPr>
      <w:spacing w:val="2"/>
      <w:sz w:val="24"/>
      <w:szCs w:val="24"/>
      <w:shd w:val="clear" w:color="auto" w:fill="FFFFFF"/>
    </w:rPr>
  </w:style>
  <w:style w:type="character" w:customStyle="1" w:styleId="81">
    <w:name w:val="Основной текст (8)_"/>
    <w:basedOn w:val="a0"/>
    <w:link w:val="82"/>
    <w:rsid w:val="00477241"/>
    <w:rPr>
      <w:spacing w:val="2"/>
      <w:shd w:val="clear" w:color="auto" w:fill="FFFFFF"/>
    </w:rPr>
  </w:style>
  <w:style w:type="paragraph" w:customStyle="1" w:styleId="19">
    <w:name w:val="Основной текст1"/>
    <w:basedOn w:val="a"/>
    <w:link w:val="aff3"/>
    <w:rsid w:val="00477241"/>
    <w:pPr>
      <w:shd w:val="clear" w:color="auto" w:fill="FFFFFF"/>
      <w:spacing w:line="0" w:lineRule="atLeast"/>
    </w:pPr>
    <w:rPr>
      <w:spacing w:val="2"/>
      <w:sz w:val="24"/>
      <w:szCs w:val="24"/>
    </w:rPr>
  </w:style>
  <w:style w:type="paragraph" w:customStyle="1" w:styleId="82">
    <w:name w:val="Основной текст (8)"/>
    <w:basedOn w:val="a"/>
    <w:link w:val="81"/>
    <w:rsid w:val="00477241"/>
    <w:pPr>
      <w:shd w:val="clear" w:color="auto" w:fill="FFFFFF"/>
      <w:spacing w:before="60" w:line="263" w:lineRule="exact"/>
    </w:pPr>
    <w:rPr>
      <w:spacing w:val="2"/>
      <w:sz w:val="20"/>
    </w:rPr>
  </w:style>
  <w:style w:type="character" w:customStyle="1" w:styleId="120">
    <w:name w:val="Основной текст (12)_"/>
    <w:basedOn w:val="a0"/>
    <w:link w:val="121"/>
    <w:rsid w:val="00477241"/>
    <w:rPr>
      <w:sz w:val="8"/>
      <w:szCs w:val="8"/>
      <w:shd w:val="clear" w:color="auto" w:fill="FFFFFF"/>
    </w:rPr>
  </w:style>
  <w:style w:type="paragraph" w:customStyle="1" w:styleId="121">
    <w:name w:val="Основной текст (12)"/>
    <w:basedOn w:val="a"/>
    <w:link w:val="120"/>
    <w:rsid w:val="00477241"/>
    <w:pPr>
      <w:shd w:val="clear" w:color="auto" w:fill="FFFFFF"/>
      <w:spacing w:line="0" w:lineRule="atLeast"/>
    </w:pPr>
    <w:rPr>
      <w:sz w:val="8"/>
      <w:szCs w:val="8"/>
    </w:rPr>
  </w:style>
  <w:style w:type="character" w:customStyle="1" w:styleId="aff4">
    <w:name w:val="Подпись к таблице"/>
    <w:basedOn w:val="a0"/>
    <w:rsid w:val="00477241"/>
    <w:rPr>
      <w:rFonts w:ascii="Times New Roman" w:eastAsia="Times New Roman" w:hAnsi="Times New Roman" w:cs="Times New Roman"/>
      <w:b w:val="0"/>
      <w:bCs w:val="0"/>
      <w:i w:val="0"/>
      <w:iCs w:val="0"/>
      <w:smallCaps w:val="0"/>
      <w:strike w:val="0"/>
      <w:spacing w:val="2"/>
      <w:sz w:val="24"/>
      <w:szCs w:val="24"/>
      <w:u w:val="single"/>
    </w:rPr>
  </w:style>
  <w:style w:type="character" w:customStyle="1" w:styleId="130">
    <w:name w:val="Основной текст (13)_"/>
    <w:basedOn w:val="a0"/>
    <w:link w:val="131"/>
    <w:rsid w:val="00477241"/>
    <w:rPr>
      <w:sz w:val="11"/>
      <w:szCs w:val="11"/>
      <w:shd w:val="clear" w:color="auto" w:fill="FFFFFF"/>
    </w:rPr>
  </w:style>
  <w:style w:type="paragraph" w:customStyle="1" w:styleId="131">
    <w:name w:val="Основной текст (13)"/>
    <w:basedOn w:val="a"/>
    <w:link w:val="130"/>
    <w:rsid w:val="00477241"/>
    <w:pPr>
      <w:shd w:val="clear" w:color="auto" w:fill="FFFFFF"/>
      <w:spacing w:line="0" w:lineRule="atLeast"/>
    </w:pPr>
    <w:rPr>
      <w:sz w:val="11"/>
      <w:szCs w:val="11"/>
    </w:rPr>
  </w:style>
  <w:style w:type="character" w:customStyle="1" w:styleId="aff5">
    <w:name w:val="Гипертекстовая ссылка"/>
    <w:basedOn w:val="a0"/>
    <w:uiPriority w:val="99"/>
    <w:rsid w:val="00477241"/>
    <w:rPr>
      <w:color w:val="106BBE"/>
    </w:rPr>
  </w:style>
  <w:style w:type="character" w:customStyle="1" w:styleId="FontStyle54">
    <w:name w:val="Font Style54"/>
    <w:basedOn w:val="a0"/>
    <w:rsid w:val="00477241"/>
    <w:rPr>
      <w:rFonts w:ascii="Times New Roman" w:hAnsi="Times New Roman" w:cs="Times New Roman"/>
      <w:b/>
      <w:bCs/>
      <w:sz w:val="32"/>
      <w:szCs w:val="32"/>
    </w:rPr>
  </w:style>
  <w:style w:type="character" w:customStyle="1" w:styleId="FontStyle47">
    <w:name w:val="Font Style47"/>
    <w:basedOn w:val="a0"/>
    <w:rsid w:val="00477241"/>
    <w:rPr>
      <w:rFonts w:ascii="Times New Roman" w:hAnsi="Times New Roman" w:cs="Times New Roman"/>
      <w:sz w:val="28"/>
      <w:szCs w:val="28"/>
    </w:rPr>
  </w:style>
  <w:style w:type="character" w:customStyle="1" w:styleId="FontStyle65">
    <w:name w:val="Font Style65"/>
    <w:basedOn w:val="a0"/>
    <w:rsid w:val="00477241"/>
    <w:rPr>
      <w:rFonts w:ascii="Times New Roman" w:hAnsi="Times New Roman" w:cs="Times New Roman"/>
      <w:spacing w:val="10"/>
      <w:sz w:val="40"/>
      <w:szCs w:val="40"/>
    </w:rPr>
  </w:style>
  <w:style w:type="paragraph" w:customStyle="1" w:styleId="Style23">
    <w:name w:val="Style23"/>
    <w:basedOn w:val="a"/>
    <w:rsid w:val="00477241"/>
    <w:pPr>
      <w:widowControl w:val="0"/>
      <w:autoSpaceDE w:val="0"/>
      <w:autoSpaceDN w:val="0"/>
      <w:adjustRightInd w:val="0"/>
      <w:spacing w:line="410" w:lineRule="exact"/>
      <w:ind w:firstLine="960"/>
      <w:jc w:val="both"/>
    </w:pPr>
    <w:rPr>
      <w:rFonts w:eastAsia="Calibri"/>
      <w:sz w:val="24"/>
      <w:szCs w:val="24"/>
    </w:rPr>
  </w:style>
  <w:style w:type="character" w:customStyle="1" w:styleId="FontStyle55">
    <w:name w:val="Font Style55"/>
    <w:basedOn w:val="a0"/>
    <w:rsid w:val="00477241"/>
    <w:rPr>
      <w:rFonts w:ascii="Times New Roman" w:hAnsi="Times New Roman" w:cs="Times New Roman"/>
      <w:b/>
      <w:bCs/>
      <w:sz w:val="34"/>
      <w:szCs w:val="34"/>
    </w:rPr>
  </w:style>
  <w:style w:type="character" w:customStyle="1" w:styleId="FontStyle61">
    <w:name w:val="Font Style61"/>
    <w:basedOn w:val="a0"/>
    <w:rsid w:val="00477241"/>
    <w:rPr>
      <w:rFonts w:ascii="Times New Roman" w:hAnsi="Times New Roman" w:cs="Times New Roman"/>
      <w:b/>
      <w:bCs/>
      <w:spacing w:val="-10"/>
      <w:sz w:val="42"/>
      <w:szCs w:val="42"/>
    </w:rPr>
  </w:style>
  <w:style w:type="character" w:customStyle="1" w:styleId="FontStyle62">
    <w:name w:val="Font Style62"/>
    <w:basedOn w:val="a0"/>
    <w:rsid w:val="00477241"/>
    <w:rPr>
      <w:rFonts w:ascii="Times New Roman" w:hAnsi="Times New Roman" w:cs="Times New Roman"/>
      <w:b/>
      <w:bCs/>
      <w:spacing w:val="30"/>
      <w:sz w:val="24"/>
      <w:szCs w:val="24"/>
    </w:rPr>
  </w:style>
  <w:style w:type="character" w:customStyle="1" w:styleId="FontStyle37">
    <w:name w:val="Font Style37"/>
    <w:basedOn w:val="a0"/>
    <w:rsid w:val="00477241"/>
    <w:rPr>
      <w:rFonts w:ascii="Times New Roman" w:hAnsi="Times New Roman" w:cs="Times New Roman"/>
      <w:spacing w:val="20"/>
      <w:sz w:val="36"/>
      <w:szCs w:val="36"/>
    </w:rPr>
  </w:style>
  <w:style w:type="character" w:customStyle="1" w:styleId="FontStyle45">
    <w:name w:val="Font Style45"/>
    <w:basedOn w:val="a0"/>
    <w:rsid w:val="00477241"/>
    <w:rPr>
      <w:rFonts w:ascii="Times New Roman" w:hAnsi="Times New Roman" w:cs="Times New Roman"/>
      <w:spacing w:val="-20"/>
      <w:sz w:val="34"/>
      <w:szCs w:val="34"/>
    </w:rPr>
  </w:style>
  <w:style w:type="character" w:customStyle="1" w:styleId="FontStyle46">
    <w:name w:val="Font Style46"/>
    <w:basedOn w:val="a0"/>
    <w:rsid w:val="00477241"/>
    <w:rPr>
      <w:rFonts w:ascii="Times New Roman" w:hAnsi="Times New Roman" w:cs="Times New Roman"/>
      <w:smallCaps/>
      <w:spacing w:val="-10"/>
      <w:sz w:val="40"/>
      <w:szCs w:val="40"/>
    </w:rPr>
  </w:style>
  <w:style w:type="character" w:customStyle="1" w:styleId="FontStyle48">
    <w:name w:val="Font Style48"/>
    <w:basedOn w:val="a0"/>
    <w:rsid w:val="00477241"/>
    <w:rPr>
      <w:rFonts w:ascii="Constantia" w:hAnsi="Constantia" w:cs="Constantia"/>
      <w:b/>
      <w:bCs/>
      <w:spacing w:val="10"/>
      <w:sz w:val="24"/>
      <w:szCs w:val="24"/>
    </w:rPr>
  </w:style>
  <w:style w:type="character" w:customStyle="1" w:styleId="FontStyle57">
    <w:name w:val="Font Style57"/>
    <w:basedOn w:val="a0"/>
    <w:rsid w:val="00477241"/>
    <w:rPr>
      <w:rFonts w:ascii="Times New Roman" w:hAnsi="Times New Roman" w:cs="Times New Roman"/>
      <w:spacing w:val="150"/>
      <w:sz w:val="64"/>
      <w:szCs w:val="64"/>
    </w:rPr>
  </w:style>
  <w:style w:type="character" w:customStyle="1" w:styleId="FontStyle60">
    <w:name w:val="Font Style60"/>
    <w:basedOn w:val="a0"/>
    <w:rsid w:val="00477241"/>
    <w:rPr>
      <w:rFonts w:ascii="Segoe UI" w:hAnsi="Segoe UI" w:cs="Segoe UI"/>
      <w:spacing w:val="30"/>
      <w:sz w:val="28"/>
      <w:szCs w:val="28"/>
    </w:rPr>
  </w:style>
  <w:style w:type="character" w:customStyle="1" w:styleId="FontStyle63">
    <w:name w:val="Font Style63"/>
    <w:basedOn w:val="a0"/>
    <w:rsid w:val="00477241"/>
    <w:rPr>
      <w:rFonts w:ascii="Times New Roman" w:hAnsi="Times New Roman" w:cs="Times New Roman"/>
      <w:b/>
      <w:bCs/>
      <w:sz w:val="36"/>
      <w:szCs w:val="36"/>
    </w:rPr>
  </w:style>
  <w:style w:type="character" w:customStyle="1" w:styleId="FontStyle39">
    <w:name w:val="Font Style39"/>
    <w:basedOn w:val="a0"/>
    <w:rsid w:val="00477241"/>
    <w:rPr>
      <w:rFonts w:ascii="Times New Roman" w:hAnsi="Times New Roman" w:cs="Times New Roman"/>
      <w:spacing w:val="-20"/>
      <w:sz w:val="42"/>
      <w:szCs w:val="42"/>
    </w:rPr>
  </w:style>
  <w:style w:type="character" w:customStyle="1" w:styleId="FontStyle44">
    <w:name w:val="Font Style44"/>
    <w:basedOn w:val="a0"/>
    <w:rsid w:val="00477241"/>
    <w:rPr>
      <w:rFonts w:ascii="Times New Roman" w:hAnsi="Times New Roman" w:cs="Times New Roman"/>
      <w:b/>
      <w:bCs/>
      <w:i/>
      <w:iCs/>
      <w:spacing w:val="-30"/>
      <w:sz w:val="26"/>
      <w:szCs w:val="26"/>
    </w:rPr>
  </w:style>
  <w:style w:type="character" w:customStyle="1" w:styleId="FontStyle56">
    <w:name w:val="Font Style56"/>
    <w:basedOn w:val="a0"/>
    <w:rsid w:val="00477241"/>
    <w:rPr>
      <w:rFonts w:ascii="Times New Roman" w:hAnsi="Times New Roman" w:cs="Times New Roman"/>
      <w:spacing w:val="250"/>
      <w:sz w:val="78"/>
      <w:szCs w:val="78"/>
    </w:rPr>
  </w:style>
  <w:style w:type="character" w:customStyle="1" w:styleId="FontStyle58">
    <w:name w:val="Font Style58"/>
    <w:basedOn w:val="a0"/>
    <w:rsid w:val="00477241"/>
    <w:rPr>
      <w:rFonts w:ascii="Candara" w:hAnsi="Candara" w:cs="Candara"/>
      <w:smallCaps/>
      <w:spacing w:val="-30"/>
      <w:sz w:val="26"/>
      <w:szCs w:val="26"/>
    </w:rPr>
  </w:style>
  <w:style w:type="paragraph" w:styleId="aff6">
    <w:name w:val="endnote text"/>
    <w:basedOn w:val="a"/>
    <w:link w:val="aff7"/>
    <w:semiHidden/>
    <w:locked/>
    <w:rsid w:val="00477241"/>
    <w:rPr>
      <w:rFonts w:ascii="Calibri" w:hAnsi="Calibri"/>
      <w:sz w:val="20"/>
      <w:lang w:eastAsia="en-US"/>
    </w:rPr>
  </w:style>
  <w:style w:type="character" w:customStyle="1" w:styleId="aff7">
    <w:name w:val="Текст концевой сноски Знак"/>
    <w:basedOn w:val="a0"/>
    <w:link w:val="aff6"/>
    <w:semiHidden/>
    <w:rsid w:val="00477241"/>
    <w:rPr>
      <w:rFonts w:ascii="Calibri" w:hAnsi="Calibri"/>
      <w:lang w:eastAsia="en-US"/>
    </w:rPr>
  </w:style>
  <w:style w:type="character" w:styleId="aff8">
    <w:name w:val="endnote reference"/>
    <w:basedOn w:val="a0"/>
    <w:semiHidden/>
    <w:locked/>
    <w:rsid w:val="00477241"/>
    <w:rPr>
      <w:rFonts w:cs="Times New Roman"/>
      <w:vertAlign w:val="superscript"/>
    </w:rPr>
  </w:style>
  <w:style w:type="paragraph" w:styleId="aff9">
    <w:name w:val="List Paragraph"/>
    <w:basedOn w:val="a"/>
    <w:uiPriority w:val="34"/>
    <w:qFormat/>
    <w:rsid w:val="00477241"/>
    <w:pPr>
      <w:suppressAutoHyphens/>
      <w:ind w:left="720"/>
      <w:contextualSpacing/>
    </w:pPr>
    <w:rPr>
      <w:sz w:val="24"/>
      <w:szCs w:val="24"/>
      <w:lang w:eastAsia="ar-SA"/>
    </w:rPr>
  </w:style>
  <w:style w:type="paragraph" w:customStyle="1" w:styleId="Standarduseruser">
    <w:name w:val="Standard (user) (user)"/>
    <w:rsid w:val="002535B8"/>
    <w:pPr>
      <w:suppressAutoHyphens/>
      <w:spacing w:after="200" w:line="276" w:lineRule="auto"/>
      <w:textAlignment w:val="baseline"/>
    </w:pPr>
    <w:rPr>
      <w:rFonts w:ascii="Calibri" w:eastAsia="Calibri" w:hAnsi="Calibri"/>
      <w:kern w:val="1"/>
      <w:sz w:val="22"/>
      <w:szCs w:val="22"/>
      <w:lang w:eastAsia="ar-SA"/>
    </w:rPr>
  </w:style>
  <w:style w:type="character" w:styleId="affa">
    <w:name w:val="annotation reference"/>
    <w:uiPriority w:val="99"/>
    <w:semiHidden/>
    <w:unhideWhenUsed/>
    <w:locked/>
    <w:rsid w:val="002535B8"/>
    <w:rPr>
      <w:sz w:val="16"/>
      <w:szCs w:val="16"/>
    </w:rPr>
  </w:style>
  <w:style w:type="paragraph" w:styleId="affb">
    <w:name w:val="annotation text"/>
    <w:basedOn w:val="a"/>
    <w:link w:val="affc"/>
    <w:uiPriority w:val="99"/>
    <w:semiHidden/>
    <w:unhideWhenUsed/>
    <w:locked/>
    <w:rsid w:val="002535B8"/>
    <w:pPr>
      <w:spacing w:after="200" w:line="276" w:lineRule="auto"/>
    </w:pPr>
    <w:rPr>
      <w:rFonts w:ascii="Calibri" w:eastAsia="Calibri" w:hAnsi="Calibri"/>
      <w:sz w:val="20"/>
      <w:lang w:eastAsia="en-US"/>
    </w:rPr>
  </w:style>
  <w:style w:type="character" w:customStyle="1" w:styleId="affc">
    <w:name w:val="Текст примечания Знак"/>
    <w:basedOn w:val="a0"/>
    <w:link w:val="affb"/>
    <w:uiPriority w:val="99"/>
    <w:semiHidden/>
    <w:rsid w:val="002535B8"/>
    <w:rPr>
      <w:rFonts w:ascii="Calibri" w:eastAsia="Calibri" w:hAnsi="Calibri"/>
      <w:lang w:eastAsia="en-US"/>
    </w:rPr>
  </w:style>
  <w:style w:type="paragraph" w:styleId="affd">
    <w:name w:val="annotation subject"/>
    <w:basedOn w:val="affb"/>
    <w:next w:val="affb"/>
    <w:link w:val="affe"/>
    <w:uiPriority w:val="99"/>
    <w:semiHidden/>
    <w:unhideWhenUsed/>
    <w:locked/>
    <w:rsid w:val="002535B8"/>
    <w:rPr>
      <w:b/>
      <w:bCs/>
    </w:rPr>
  </w:style>
  <w:style w:type="character" w:customStyle="1" w:styleId="affe">
    <w:name w:val="Тема примечания Знак"/>
    <w:basedOn w:val="affc"/>
    <w:link w:val="affd"/>
    <w:uiPriority w:val="99"/>
    <w:semiHidden/>
    <w:rsid w:val="002535B8"/>
    <w:rPr>
      <w:b/>
      <w:bCs/>
    </w:rPr>
  </w:style>
  <w:style w:type="paragraph" w:customStyle="1" w:styleId="docdata">
    <w:name w:val="docdata"/>
    <w:aliases w:val="docy,v5,8141,baiaagaaboqcaaadbh4aaauuhgaaaaaaaaaaaaaaaaaaaaaaaaaaaaaaaaaaaaaaaaaaaaaaaaaaaaaaaaaaaaaaaaaaaaaaaaaaaaaaaaaaaaaaaaaaaaaaaaaaaaaaaaaaaaaaaaaaaaaaaaaaaaaaaaaaaaaaaaaaaaaaaaaaaaaaaaaaaaaaaaaaaaaaaaaaaaaaaaaaaaaaaaaaaaaaaaaaaaaaaaaaaaaa"/>
    <w:basedOn w:val="a"/>
    <w:rsid w:val="002535B8"/>
    <w:pPr>
      <w:spacing w:before="100" w:beforeAutospacing="1" w:after="100" w:afterAutospacing="1"/>
    </w:pPr>
    <w:rPr>
      <w:sz w:val="24"/>
      <w:szCs w:val="24"/>
    </w:rPr>
  </w:style>
  <w:style w:type="character" w:customStyle="1" w:styleId="apple-converted-space">
    <w:name w:val="apple-converted-space"/>
    <w:basedOn w:val="a0"/>
    <w:rsid w:val="002535B8"/>
  </w:style>
  <w:style w:type="paragraph" w:customStyle="1" w:styleId="35">
    <w:name w:val="Основной текст3"/>
    <w:basedOn w:val="a"/>
    <w:rsid w:val="002535B8"/>
    <w:pPr>
      <w:widowControl w:val="0"/>
      <w:shd w:val="clear" w:color="auto" w:fill="FFFFFF"/>
      <w:spacing w:line="252" w:lineRule="exact"/>
      <w:ind w:hanging="460"/>
      <w:jc w:val="center"/>
    </w:pPr>
    <w:rPr>
      <w:rFonts w:ascii="Arial" w:eastAsia="Arial" w:hAnsi="Arial" w:cs="Arial"/>
      <w:sz w:val="20"/>
    </w:rPr>
  </w:style>
  <w:style w:type="character" w:customStyle="1" w:styleId="FontStyle128">
    <w:name w:val="Font Style128"/>
    <w:rsid w:val="00655D46"/>
    <w:rPr>
      <w:rFonts w:ascii="Times New Roman" w:hAnsi="Times New Roman" w:cs="Times New Roman"/>
      <w:sz w:val="22"/>
      <w:szCs w:val="22"/>
    </w:rPr>
  </w:style>
  <w:style w:type="paragraph" w:customStyle="1" w:styleId="pright">
    <w:name w:val="pright"/>
    <w:basedOn w:val="a"/>
    <w:rsid w:val="00933B14"/>
    <w:pPr>
      <w:spacing w:before="100" w:beforeAutospacing="1" w:after="100" w:afterAutospacing="1"/>
    </w:pPr>
    <w:rPr>
      <w:sz w:val="24"/>
      <w:szCs w:val="24"/>
    </w:rPr>
  </w:style>
  <w:style w:type="paragraph" w:styleId="HTML">
    <w:name w:val="HTML Preformatted"/>
    <w:basedOn w:val="a"/>
    <w:link w:val="HTML0"/>
    <w:uiPriority w:val="99"/>
    <w:semiHidden/>
    <w:unhideWhenUsed/>
    <w:locked/>
    <w:rsid w:val="0093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semiHidden/>
    <w:rsid w:val="00933B14"/>
    <w:rPr>
      <w:rFonts w:ascii="Courier New" w:hAnsi="Courier New" w:cs="Courier New"/>
    </w:rPr>
  </w:style>
  <w:style w:type="paragraph" w:customStyle="1" w:styleId="pcenter">
    <w:name w:val="pcenter"/>
    <w:basedOn w:val="a"/>
    <w:rsid w:val="00933B14"/>
    <w:pPr>
      <w:spacing w:before="100" w:beforeAutospacing="1" w:after="100" w:afterAutospacing="1"/>
    </w:pPr>
    <w:rPr>
      <w:sz w:val="24"/>
      <w:szCs w:val="24"/>
    </w:rPr>
  </w:style>
  <w:style w:type="paragraph" w:customStyle="1" w:styleId="pboth">
    <w:name w:val="pboth"/>
    <w:basedOn w:val="a"/>
    <w:rsid w:val="00933B14"/>
    <w:pPr>
      <w:spacing w:before="100" w:beforeAutospacing="1" w:after="100" w:afterAutospacing="1"/>
    </w:pPr>
    <w:rPr>
      <w:sz w:val="24"/>
      <w:szCs w:val="24"/>
    </w:rPr>
  </w:style>
  <w:style w:type="paragraph" w:customStyle="1" w:styleId="Text32">
    <w:name w:val="Text32"/>
    <w:rsid w:val="008A2452"/>
    <w:pPr>
      <w:widowControl w:val="0"/>
      <w:autoSpaceDE w:val="0"/>
      <w:autoSpaceDN w:val="0"/>
      <w:adjustRightInd w:val="0"/>
      <w:jc w:val="center"/>
    </w:pPr>
    <w:rPr>
      <w:rFonts w:eastAsiaTheme="minorEastAsia"/>
      <w:color w:val="000000"/>
      <w:sz w:val="24"/>
      <w:szCs w:val="24"/>
    </w:rPr>
  </w:style>
  <w:style w:type="paragraph" w:customStyle="1" w:styleId="Text96">
    <w:name w:val="Text96"/>
    <w:rsid w:val="008A2452"/>
    <w:pPr>
      <w:widowControl w:val="0"/>
      <w:autoSpaceDE w:val="0"/>
      <w:autoSpaceDN w:val="0"/>
      <w:adjustRightInd w:val="0"/>
    </w:pPr>
    <w:rPr>
      <w:rFonts w:eastAsiaTheme="minorEastAsia"/>
      <w:color w:val="000000"/>
      <w:sz w:val="24"/>
      <w:szCs w:val="24"/>
    </w:rPr>
  </w:style>
  <w:style w:type="paragraph" w:customStyle="1" w:styleId="Text5">
    <w:name w:val="Text5"/>
    <w:rsid w:val="008A2452"/>
    <w:pPr>
      <w:widowControl w:val="0"/>
      <w:autoSpaceDE w:val="0"/>
      <w:autoSpaceDN w:val="0"/>
      <w:adjustRightInd w:val="0"/>
    </w:pPr>
    <w:rPr>
      <w:rFonts w:eastAsiaTheme="minorEastAsia"/>
      <w:b/>
      <w:bCs/>
      <w:color w:val="000000"/>
      <w:sz w:val="24"/>
      <w:szCs w:val="24"/>
    </w:rPr>
  </w:style>
  <w:style w:type="paragraph" w:customStyle="1" w:styleId="Text98">
    <w:name w:val="Text98"/>
    <w:rsid w:val="008A2452"/>
    <w:pPr>
      <w:widowControl w:val="0"/>
      <w:autoSpaceDE w:val="0"/>
      <w:autoSpaceDN w:val="0"/>
      <w:adjustRightInd w:val="0"/>
    </w:pPr>
    <w:rPr>
      <w:rFonts w:eastAsiaTheme="minorEastAsia"/>
      <w:color w:val="000000"/>
      <w:sz w:val="24"/>
      <w:szCs w:val="24"/>
    </w:rPr>
  </w:style>
  <w:style w:type="paragraph" w:customStyle="1" w:styleId="Text6">
    <w:name w:val="Text6"/>
    <w:rsid w:val="008A2452"/>
    <w:pPr>
      <w:widowControl w:val="0"/>
      <w:autoSpaceDE w:val="0"/>
      <w:autoSpaceDN w:val="0"/>
      <w:adjustRightInd w:val="0"/>
    </w:pPr>
    <w:rPr>
      <w:rFonts w:eastAsiaTheme="minorEastAsia"/>
      <w:color w:val="000000"/>
      <w:sz w:val="24"/>
      <w:szCs w:val="24"/>
    </w:rPr>
  </w:style>
  <w:style w:type="paragraph" w:customStyle="1" w:styleId="Text10">
    <w:name w:val="Text10"/>
    <w:rsid w:val="008A2452"/>
    <w:pPr>
      <w:widowControl w:val="0"/>
      <w:autoSpaceDE w:val="0"/>
      <w:autoSpaceDN w:val="0"/>
      <w:adjustRightInd w:val="0"/>
    </w:pPr>
    <w:rPr>
      <w:rFonts w:eastAsiaTheme="minorEastAsia"/>
      <w:color w:val="000000"/>
      <w:sz w:val="24"/>
      <w:szCs w:val="24"/>
    </w:rPr>
  </w:style>
  <w:style w:type="paragraph" w:customStyle="1" w:styleId="Text101">
    <w:name w:val="Text101"/>
    <w:rsid w:val="008A2452"/>
    <w:pPr>
      <w:widowControl w:val="0"/>
      <w:autoSpaceDE w:val="0"/>
      <w:autoSpaceDN w:val="0"/>
      <w:adjustRightInd w:val="0"/>
    </w:pPr>
    <w:rPr>
      <w:rFonts w:eastAsiaTheme="minorEastAsia"/>
      <w:color w:val="000000"/>
      <w:sz w:val="24"/>
      <w:szCs w:val="24"/>
    </w:rPr>
  </w:style>
  <w:style w:type="paragraph" w:customStyle="1" w:styleId="Text103">
    <w:name w:val="Text103"/>
    <w:rsid w:val="008A2452"/>
    <w:pPr>
      <w:widowControl w:val="0"/>
      <w:autoSpaceDE w:val="0"/>
      <w:autoSpaceDN w:val="0"/>
      <w:adjustRightInd w:val="0"/>
    </w:pPr>
    <w:rPr>
      <w:rFonts w:eastAsiaTheme="minorEastAsia"/>
      <w:color w:val="000000"/>
      <w:sz w:val="24"/>
      <w:szCs w:val="24"/>
    </w:rPr>
  </w:style>
  <w:style w:type="paragraph" w:customStyle="1" w:styleId="Text105">
    <w:name w:val="Text105"/>
    <w:rsid w:val="008A2452"/>
    <w:pPr>
      <w:widowControl w:val="0"/>
      <w:autoSpaceDE w:val="0"/>
      <w:autoSpaceDN w:val="0"/>
      <w:adjustRightInd w:val="0"/>
    </w:pPr>
    <w:rPr>
      <w:rFonts w:eastAsiaTheme="minorEastAsia"/>
      <w:color w:val="000000"/>
      <w:sz w:val="24"/>
      <w:szCs w:val="24"/>
    </w:rPr>
  </w:style>
  <w:style w:type="paragraph" w:customStyle="1" w:styleId="Text107">
    <w:name w:val="Text107"/>
    <w:rsid w:val="008A2452"/>
    <w:pPr>
      <w:widowControl w:val="0"/>
      <w:autoSpaceDE w:val="0"/>
      <w:autoSpaceDN w:val="0"/>
      <w:adjustRightInd w:val="0"/>
    </w:pPr>
    <w:rPr>
      <w:rFonts w:eastAsiaTheme="minorEastAsia"/>
      <w:color w:val="000000"/>
      <w:sz w:val="24"/>
      <w:szCs w:val="24"/>
    </w:rPr>
  </w:style>
  <w:style w:type="paragraph" w:customStyle="1" w:styleId="Text109">
    <w:name w:val="Text109"/>
    <w:rsid w:val="008A2452"/>
    <w:pPr>
      <w:widowControl w:val="0"/>
      <w:autoSpaceDE w:val="0"/>
      <w:autoSpaceDN w:val="0"/>
      <w:adjustRightInd w:val="0"/>
    </w:pPr>
    <w:rPr>
      <w:rFonts w:eastAsiaTheme="minorEastAsia"/>
      <w:color w:val="000000"/>
      <w:sz w:val="24"/>
      <w:szCs w:val="24"/>
    </w:rPr>
  </w:style>
  <w:style w:type="paragraph" w:customStyle="1" w:styleId="Text111">
    <w:name w:val="Text111"/>
    <w:rsid w:val="008A2452"/>
    <w:pPr>
      <w:widowControl w:val="0"/>
      <w:autoSpaceDE w:val="0"/>
      <w:autoSpaceDN w:val="0"/>
      <w:adjustRightInd w:val="0"/>
    </w:pPr>
    <w:rPr>
      <w:rFonts w:eastAsiaTheme="minorEastAsia"/>
      <w:color w:val="000000"/>
      <w:sz w:val="24"/>
      <w:szCs w:val="24"/>
    </w:rPr>
  </w:style>
  <w:style w:type="paragraph" w:customStyle="1" w:styleId="Text113">
    <w:name w:val="Text113"/>
    <w:rsid w:val="008A2452"/>
    <w:pPr>
      <w:widowControl w:val="0"/>
      <w:autoSpaceDE w:val="0"/>
      <w:autoSpaceDN w:val="0"/>
      <w:adjustRightInd w:val="0"/>
    </w:pPr>
    <w:rPr>
      <w:rFonts w:eastAsiaTheme="minorEastAsia"/>
      <w:color w:val="000000"/>
      <w:sz w:val="24"/>
      <w:szCs w:val="24"/>
    </w:rPr>
  </w:style>
  <w:style w:type="paragraph" w:customStyle="1" w:styleId="Text115">
    <w:name w:val="Text115"/>
    <w:rsid w:val="008A2452"/>
    <w:pPr>
      <w:widowControl w:val="0"/>
      <w:autoSpaceDE w:val="0"/>
      <w:autoSpaceDN w:val="0"/>
      <w:adjustRightInd w:val="0"/>
    </w:pPr>
    <w:rPr>
      <w:rFonts w:eastAsiaTheme="minorEastAsia"/>
      <w:color w:val="000000"/>
      <w:sz w:val="24"/>
      <w:szCs w:val="24"/>
    </w:rPr>
  </w:style>
  <w:style w:type="paragraph" w:customStyle="1" w:styleId="Text100">
    <w:name w:val="Text100"/>
    <w:rsid w:val="008A2452"/>
    <w:pPr>
      <w:widowControl w:val="0"/>
      <w:autoSpaceDE w:val="0"/>
      <w:autoSpaceDN w:val="0"/>
      <w:adjustRightInd w:val="0"/>
    </w:pPr>
    <w:rPr>
      <w:rFonts w:eastAsiaTheme="minorEastAsia"/>
      <w:color w:val="000000"/>
      <w:sz w:val="24"/>
      <w:szCs w:val="24"/>
    </w:rPr>
  </w:style>
  <w:style w:type="paragraph" w:customStyle="1" w:styleId="Text11">
    <w:name w:val="Text11"/>
    <w:rsid w:val="008A2452"/>
    <w:pPr>
      <w:widowControl w:val="0"/>
      <w:autoSpaceDE w:val="0"/>
      <w:autoSpaceDN w:val="0"/>
      <w:adjustRightInd w:val="0"/>
    </w:pPr>
    <w:rPr>
      <w:rFonts w:eastAsiaTheme="minorEastAsia"/>
      <w:color w:val="000000"/>
      <w:sz w:val="24"/>
      <w:szCs w:val="24"/>
    </w:rPr>
  </w:style>
  <w:style w:type="paragraph" w:customStyle="1" w:styleId="Text76">
    <w:name w:val="Text76"/>
    <w:rsid w:val="008A2452"/>
    <w:pPr>
      <w:widowControl w:val="0"/>
      <w:autoSpaceDE w:val="0"/>
      <w:autoSpaceDN w:val="0"/>
      <w:adjustRightInd w:val="0"/>
    </w:pPr>
    <w:rPr>
      <w:rFonts w:eastAsiaTheme="minorEastAsia"/>
      <w:color w:val="000000"/>
      <w:sz w:val="24"/>
      <w:szCs w:val="24"/>
    </w:rPr>
  </w:style>
  <w:style w:type="paragraph" w:customStyle="1" w:styleId="Text86">
    <w:name w:val="Text86"/>
    <w:rsid w:val="008A2452"/>
    <w:pPr>
      <w:widowControl w:val="0"/>
      <w:autoSpaceDE w:val="0"/>
      <w:autoSpaceDN w:val="0"/>
      <w:adjustRightInd w:val="0"/>
    </w:pPr>
    <w:rPr>
      <w:rFonts w:eastAsiaTheme="minorEastAsia"/>
      <w:color w:val="000000"/>
      <w:sz w:val="24"/>
      <w:szCs w:val="24"/>
    </w:rPr>
  </w:style>
  <w:style w:type="paragraph" w:customStyle="1" w:styleId="Text88">
    <w:name w:val="Text88"/>
    <w:rsid w:val="008A2452"/>
    <w:pPr>
      <w:widowControl w:val="0"/>
      <w:autoSpaceDE w:val="0"/>
      <w:autoSpaceDN w:val="0"/>
      <w:adjustRightInd w:val="0"/>
    </w:pPr>
    <w:rPr>
      <w:rFonts w:eastAsiaTheme="minorEastAsia"/>
      <w:color w:val="000000"/>
      <w:sz w:val="24"/>
      <w:szCs w:val="24"/>
    </w:rPr>
  </w:style>
  <w:style w:type="paragraph" w:customStyle="1" w:styleId="Text90">
    <w:name w:val="Text90"/>
    <w:rsid w:val="008A2452"/>
    <w:pPr>
      <w:widowControl w:val="0"/>
      <w:autoSpaceDE w:val="0"/>
      <w:autoSpaceDN w:val="0"/>
      <w:adjustRightInd w:val="0"/>
    </w:pPr>
    <w:rPr>
      <w:rFonts w:eastAsiaTheme="minorEastAsia"/>
      <w:color w:val="000000"/>
      <w:sz w:val="24"/>
      <w:szCs w:val="24"/>
    </w:rPr>
  </w:style>
  <w:style w:type="paragraph" w:customStyle="1" w:styleId="Text7">
    <w:name w:val="Text7"/>
    <w:rsid w:val="008A2452"/>
    <w:pPr>
      <w:widowControl w:val="0"/>
      <w:autoSpaceDE w:val="0"/>
      <w:autoSpaceDN w:val="0"/>
      <w:adjustRightInd w:val="0"/>
    </w:pPr>
    <w:rPr>
      <w:rFonts w:eastAsiaTheme="minorEastAsia"/>
      <w:color w:val="000000"/>
      <w:sz w:val="24"/>
      <w:szCs w:val="24"/>
    </w:rPr>
  </w:style>
  <w:style w:type="paragraph" w:customStyle="1" w:styleId="Text12">
    <w:name w:val="Text12"/>
    <w:rsid w:val="008A2452"/>
    <w:pPr>
      <w:widowControl w:val="0"/>
      <w:autoSpaceDE w:val="0"/>
      <w:autoSpaceDN w:val="0"/>
      <w:adjustRightInd w:val="0"/>
    </w:pPr>
    <w:rPr>
      <w:rFonts w:eastAsiaTheme="minorEastAsia"/>
      <w:color w:val="000000"/>
      <w:sz w:val="24"/>
      <w:szCs w:val="24"/>
    </w:rPr>
  </w:style>
  <w:style w:type="paragraph" w:customStyle="1" w:styleId="Text117">
    <w:name w:val="Text117"/>
    <w:rsid w:val="008A2452"/>
    <w:pPr>
      <w:widowControl w:val="0"/>
      <w:autoSpaceDE w:val="0"/>
      <w:autoSpaceDN w:val="0"/>
      <w:adjustRightInd w:val="0"/>
    </w:pPr>
    <w:rPr>
      <w:rFonts w:eastAsiaTheme="minorEastAsia"/>
      <w:color w:val="000000"/>
      <w:sz w:val="24"/>
      <w:szCs w:val="24"/>
    </w:rPr>
  </w:style>
  <w:style w:type="paragraph" w:customStyle="1" w:styleId="Text13">
    <w:name w:val="Text13"/>
    <w:rsid w:val="008A2452"/>
    <w:pPr>
      <w:widowControl w:val="0"/>
      <w:autoSpaceDE w:val="0"/>
      <w:autoSpaceDN w:val="0"/>
      <w:adjustRightInd w:val="0"/>
    </w:pPr>
    <w:rPr>
      <w:rFonts w:eastAsiaTheme="minorEastAsia"/>
      <w:color w:val="000000"/>
      <w:sz w:val="24"/>
      <w:szCs w:val="24"/>
    </w:rPr>
  </w:style>
  <w:style w:type="paragraph" w:customStyle="1" w:styleId="Text23">
    <w:name w:val="Text23"/>
    <w:rsid w:val="008A2452"/>
    <w:pPr>
      <w:widowControl w:val="0"/>
      <w:autoSpaceDE w:val="0"/>
      <w:autoSpaceDN w:val="0"/>
      <w:adjustRightInd w:val="0"/>
    </w:pPr>
    <w:rPr>
      <w:rFonts w:eastAsiaTheme="minorEastAsia"/>
      <w:color w:val="000000"/>
      <w:sz w:val="24"/>
      <w:szCs w:val="24"/>
    </w:rPr>
  </w:style>
  <w:style w:type="paragraph" w:customStyle="1" w:styleId="Text31">
    <w:name w:val="Text31"/>
    <w:rsid w:val="008A2452"/>
    <w:pPr>
      <w:widowControl w:val="0"/>
      <w:autoSpaceDE w:val="0"/>
      <w:autoSpaceDN w:val="0"/>
      <w:adjustRightInd w:val="0"/>
      <w:jc w:val="both"/>
    </w:pPr>
    <w:rPr>
      <w:rFonts w:eastAsiaTheme="minorEastAsia"/>
      <w:color w:val="000000"/>
      <w:sz w:val="24"/>
      <w:szCs w:val="24"/>
    </w:rPr>
  </w:style>
</w:styles>
</file>

<file path=word/webSettings.xml><?xml version="1.0" encoding="utf-8"?>
<w:webSettings xmlns:r="http://schemas.openxmlformats.org/officeDocument/2006/relationships" xmlns:w="http://schemas.openxmlformats.org/wordprocessingml/2006/main">
  <w:divs>
    <w:div w:id="641810196">
      <w:marLeft w:val="0"/>
      <w:marRight w:val="0"/>
      <w:marTop w:val="0"/>
      <w:marBottom w:val="0"/>
      <w:divBdr>
        <w:top w:val="none" w:sz="0" w:space="0" w:color="auto"/>
        <w:left w:val="none" w:sz="0" w:space="0" w:color="auto"/>
        <w:bottom w:val="none" w:sz="0" w:space="0" w:color="auto"/>
        <w:right w:val="none" w:sz="0" w:space="0" w:color="auto"/>
      </w:divBdr>
    </w:div>
    <w:div w:id="641810197">
      <w:marLeft w:val="0"/>
      <w:marRight w:val="0"/>
      <w:marTop w:val="0"/>
      <w:marBottom w:val="0"/>
      <w:divBdr>
        <w:top w:val="none" w:sz="0" w:space="0" w:color="auto"/>
        <w:left w:val="none" w:sz="0" w:space="0" w:color="auto"/>
        <w:bottom w:val="none" w:sz="0" w:space="0" w:color="auto"/>
        <w:right w:val="none" w:sz="0" w:space="0" w:color="auto"/>
      </w:divBdr>
    </w:div>
    <w:div w:id="20284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916DAB0768F7747AC2AD4EE796166427403C1539407B89BD8570F41AC96E52F570E4458D2E18C4420F6B6J7G4Q"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C1EB161E82D8704375B649A8F3B9A749170A76962A4E40924B66C3CA93B28494714D523ACD584D7L9jDN" TargetMode="External"/><Relationship Id="rId17" Type="http://schemas.openxmlformats.org/officeDocument/2006/relationships/hyperlink" Target="consultantplus://offline/ref=A5966FE60030F1BB846D299C3D05D6EC4F5D277E731C3179A29FEB50F6C08431A9651987EC81E2C645C04C9C1F45A0499B32B73529CE6F3284177B23S8J" TargetMode="External"/><Relationship Id="rId2" Type="http://schemas.openxmlformats.org/officeDocument/2006/relationships/numbering" Target="numbering.xml"/><Relationship Id="rId16" Type="http://schemas.openxmlformats.org/officeDocument/2006/relationships/hyperlink" Target="consultantplus://offline/ref=A9681D9E2E93E2D3C06CE42E221B6DB5C121A4ED71000205CC4DE3EEA8IDbFL" TargetMode="External"/><Relationship Id="rId20" Type="http://schemas.openxmlformats.org/officeDocument/2006/relationships/hyperlink" Target="consultantplus://offline/ref=E8177A6093101DB2240A497F00FC8AD219D65D260A789C522479B63F4277506D2863D68305F50EC5K7w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87273566783C259E71F1A79CC0D26F6A7DE82495465A997264721853m3C1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177A6093101DB2240A497F00FC8AD219D65D260A789C522479B63F4277506D2863D68305F50EC5K7w9I" TargetMode="External"/><Relationship Id="rId23" Type="http://schemas.openxmlformats.org/officeDocument/2006/relationships/fontTable" Target="fontTable.xml"/><Relationship Id="rId10" Type="http://schemas.openxmlformats.org/officeDocument/2006/relationships/hyperlink" Target="consultantplus://offline/ref=BD5BBDB2C4F675805DFA7738FEE8C1E6CE5466E7D49535619A9F66FD42U0H4N" TargetMode="External"/><Relationship Id="rId19" Type="http://schemas.openxmlformats.org/officeDocument/2006/relationships/hyperlink" Target="consultantplus://offline/ref=5587273566783C259E71F1A79CC0D26F6A7DE82495465A997264721853m3C1H" TargetMode="External"/><Relationship Id="rId4" Type="http://schemas.openxmlformats.org/officeDocument/2006/relationships/settings" Target="settings.xml"/><Relationship Id="rId9" Type="http://schemas.openxmlformats.org/officeDocument/2006/relationships/hyperlink" Target="consultantplus://offline/ref=5587273566783C259E71F1A79CC0D26F6A7DE82495465A997264721853m3C1H" TargetMode="External"/><Relationship Id="rId14" Type="http://schemas.openxmlformats.org/officeDocument/2006/relationships/hyperlink" Target="consultantplus://offline/ref=992A031E0665A261A9F723CE9E799F738B2B26ED77D14BDE1E4ADF79D5821336EEA5A803DC5A0950FC1250T7XB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9;&#1090;&#1091;&#1087;_&#1073;&#1083;&#1072;&#1085;&#1082;&#1080;\&#1054;&#1073;%20&#1091;&#1090;&#1074;%20&#1073;&#1083;&#1072;&#1085;&#1082;&#1086;&#1074;%20%20&#1055;&#1083;&#1077;&#1089;&#1077;&#1094;&#1082;%20&#1050;&#1062;&#1057;&#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2DCFE-C417-47B1-AA14-455782BC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 утв бланков  Плесецк КЦСО+</Template>
  <TotalTime>2</TotalTime>
  <Pages>33</Pages>
  <Words>13098</Words>
  <Characters>74661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Для внутреннего пользования</vt:lpstr>
    </vt:vector>
  </TitlesOfParts>
  <Company>Grizli777</Company>
  <LinksUpToDate>false</LinksUpToDate>
  <CharactersWithSpaces>87584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внутреннего пользования</dc:title>
  <dc:creator>Кадры</dc:creator>
  <cp:lastModifiedBy>Пользователь</cp:lastModifiedBy>
  <cp:revision>3</cp:revision>
  <cp:lastPrinted>2017-06-15T08:43:00Z</cp:lastPrinted>
  <dcterms:created xsi:type="dcterms:W3CDTF">2019-01-11T09:12:00Z</dcterms:created>
  <dcterms:modified xsi:type="dcterms:W3CDTF">2019-01-11T10:08:00Z</dcterms:modified>
</cp:coreProperties>
</file>